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7E53" w:rsidRPr="006C44EE" w:rsidRDefault="00B97E53" w:rsidP="00D7623D">
      <w:pPr>
        <w:jc w:val="right"/>
        <w:rPr>
          <w:rFonts w:ascii="Tahoma" w:hAnsi="Tahoma"/>
          <w:b/>
          <w:color w:val="7030A0"/>
        </w:rPr>
      </w:pPr>
      <w:r w:rsidRPr="006C44EE">
        <w:rPr>
          <w:rFonts w:ascii="Tahoma" w:hAnsi="Tahoma"/>
          <w:b/>
          <w:color w:val="7030A0"/>
        </w:rPr>
        <w:t xml:space="preserve">Załącznik nr </w:t>
      </w:r>
      <w:r w:rsidR="00910E9E" w:rsidRPr="006C44EE">
        <w:rPr>
          <w:rFonts w:ascii="Tahoma" w:hAnsi="Tahoma"/>
          <w:b/>
          <w:color w:val="7030A0"/>
        </w:rPr>
        <w:t>1</w:t>
      </w:r>
      <w:r w:rsidR="002135AF" w:rsidRPr="006C44EE">
        <w:rPr>
          <w:rFonts w:ascii="Tahoma" w:hAnsi="Tahoma"/>
          <w:b/>
          <w:color w:val="7030A0"/>
        </w:rPr>
        <w:t xml:space="preserve"> do SIWZ</w:t>
      </w:r>
    </w:p>
    <w:p w:rsidR="00B97E53" w:rsidRPr="006C44EE" w:rsidRDefault="00B97E53" w:rsidP="00D7623D">
      <w:pPr>
        <w:jc w:val="right"/>
        <w:rPr>
          <w:rFonts w:ascii="Tahoma" w:hAnsi="Tahoma"/>
        </w:rPr>
      </w:pPr>
      <w:r w:rsidRPr="006C44EE">
        <w:rPr>
          <w:rFonts w:ascii="Tahoma" w:hAnsi="Tahoma"/>
          <w:shd w:val="clear" w:color="auto" w:fill="DBE5F1"/>
        </w:rPr>
        <w:t>__________________</w:t>
      </w:r>
      <w:r w:rsidRPr="006C44EE">
        <w:rPr>
          <w:rFonts w:ascii="Tahoma" w:hAnsi="Tahoma"/>
        </w:rPr>
        <w:t xml:space="preserve"> dn. </w:t>
      </w:r>
      <w:r w:rsidRPr="006C44EE">
        <w:rPr>
          <w:rFonts w:ascii="Tahoma" w:hAnsi="Tahoma"/>
          <w:shd w:val="clear" w:color="auto" w:fill="DBE5F1"/>
        </w:rPr>
        <w:t>___________r</w:t>
      </w:r>
      <w:r w:rsidRPr="006C44EE">
        <w:rPr>
          <w:rFonts w:ascii="Tahoma" w:hAnsi="Tahoma"/>
        </w:rPr>
        <w:t>.</w:t>
      </w:r>
    </w:p>
    <w:p w:rsidR="00B97E53" w:rsidRPr="006C44EE" w:rsidRDefault="00B97E53" w:rsidP="00D7623D">
      <w:pPr>
        <w:rPr>
          <w:rFonts w:ascii="Tahoma" w:hAnsi="Tahoma"/>
          <w:b/>
        </w:rPr>
      </w:pPr>
      <w:r w:rsidRPr="006C44EE">
        <w:rPr>
          <w:rFonts w:ascii="Tahoma" w:hAnsi="Tahoma"/>
          <w:b/>
        </w:rPr>
        <w:t>OD:</w:t>
      </w:r>
    </w:p>
    <w:p w:rsidR="00B97E53" w:rsidRPr="006C44EE" w:rsidRDefault="00B97E53" w:rsidP="00D7623D">
      <w:pPr>
        <w:rPr>
          <w:rFonts w:ascii="Tahoma" w:hAnsi="Tahoma"/>
        </w:rPr>
      </w:pPr>
      <w:r w:rsidRPr="006C44EE">
        <w:rPr>
          <w:rFonts w:ascii="Tahoma" w:hAnsi="Tahoma"/>
          <w:shd w:val="clear" w:color="auto" w:fill="DBE5F1"/>
        </w:rPr>
        <w:t>_____________________________________</w:t>
      </w:r>
    </w:p>
    <w:p w:rsidR="00B97E53" w:rsidRPr="006C44EE" w:rsidRDefault="00B97E53" w:rsidP="00D7623D">
      <w:pPr>
        <w:rPr>
          <w:rFonts w:ascii="Tahoma" w:hAnsi="Tahoma"/>
          <w:sz w:val="14"/>
        </w:rPr>
      </w:pPr>
      <w:r w:rsidRPr="006C44EE">
        <w:rPr>
          <w:rFonts w:ascii="Tahoma" w:hAnsi="Tahoma"/>
          <w:sz w:val="14"/>
        </w:rPr>
        <w:tab/>
        <w:t xml:space="preserve">                      (nazwa Wykonawcy)</w:t>
      </w:r>
    </w:p>
    <w:p w:rsidR="00B97E53" w:rsidRPr="006C44EE" w:rsidRDefault="00B97E53" w:rsidP="00D7623D">
      <w:pPr>
        <w:rPr>
          <w:rFonts w:ascii="Tahoma" w:hAnsi="Tahoma"/>
          <w:b/>
          <w:color w:val="FF0000"/>
        </w:rPr>
      </w:pPr>
      <w:r w:rsidRPr="006C44EE">
        <w:rPr>
          <w:rFonts w:ascii="Tahoma" w:hAnsi="Tahoma"/>
          <w:b/>
          <w:shd w:val="clear" w:color="auto" w:fill="DBE5F1"/>
        </w:rPr>
        <w:t>_____</w:t>
      </w:r>
      <w:r w:rsidR="003D00F4" w:rsidRPr="006C44EE">
        <w:rPr>
          <w:rFonts w:ascii="Tahoma" w:hAnsi="Tahoma"/>
          <w:b/>
          <w:shd w:val="clear" w:color="auto" w:fill="DBE5F1"/>
        </w:rPr>
        <w:t>___________________________</w:t>
      </w:r>
    </w:p>
    <w:p w:rsidR="00B97E53" w:rsidRPr="006C44EE" w:rsidRDefault="00B97E53" w:rsidP="00D7623D">
      <w:pPr>
        <w:rPr>
          <w:rFonts w:ascii="Tahoma" w:hAnsi="Tahoma"/>
          <w:sz w:val="14"/>
        </w:rPr>
      </w:pPr>
      <w:r w:rsidRPr="006C44EE">
        <w:rPr>
          <w:rFonts w:ascii="Tahoma" w:hAnsi="Tahoma"/>
          <w:sz w:val="14"/>
        </w:rPr>
        <w:t xml:space="preserve">                       (siedziba Wykonawcy, województwo)</w:t>
      </w:r>
    </w:p>
    <w:p w:rsidR="00B97E53" w:rsidRPr="006C44EE" w:rsidRDefault="00B97E53" w:rsidP="00D7623D">
      <w:pPr>
        <w:rPr>
          <w:rFonts w:ascii="Tahoma" w:hAnsi="Tahoma"/>
          <w:lang w:val="en-US"/>
        </w:rPr>
      </w:pPr>
      <w:r w:rsidRPr="006C44EE">
        <w:rPr>
          <w:rFonts w:ascii="Tahoma" w:hAnsi="Tahoma"/>
          <w:shd w:val="clear" w:color="auto" w:fill="DBE5F1"/>
          <w:lang w:val="en-US"/>
        </w:rPr>
        <w:t>_____________________________________</w:t>
      </w:r>
    </w:p>
    <w:p w:rsidR="00B97E53" w:rsidRPr="006C44EE" w:rsidRDefault="00B97E53" w:rsidP="00D7623D">
      <w:pPr>
        <w:rPr>
          <w:rFonts w:ascii="Tahoma" w:hAnsi="Tahoma"/>
          <w:sz w:val="14"/>
          <w:lang w:val="en-US"/>
        </w:rPr>
      </w:pPr>
      <w:r w:rsidRPr="006C44EE">
        <w:rPr>
          <w:rFonts w:ascii="Tahoma" w:hAnsi="Tahoma"/>
          <w:sz w:val="14"/>
          <w:lang w:val="en-US"/>
        </w:rPr>
        <w:tab/>
        <w:t xml:space="preserve">                             (</w:t>
      </w:r>
      <w:proofErr w:type="spellStart"/>
      <w:r w:rsidRPr="006C44EE">
        <w:rPr>
          <w:rFonts w:ascii="Tahoma" w:hAnsi="Tahoma"/>
          <w:sz w:val="14"/>
          <w:lang w:val="en-US"/>
        </w:rPr>
        <w:t>tel</w:t>
      </w:r>
      <w:proofErr w:type="spellEnd"/>
      <w:r w:rsidRPr="006C44EE">
        <w:rPr>
          <w:rFonts w:ascii="Tahoma" w:hAnsi="Tahoma"/>
          <w:sz w:val="14"/>
          <w:lang w:val="en-US"/>
        </w:rPr>
        <w:t>/fax)</w:t>
      </w:r>
    </w:p>
    <w:p w:rsidR="00B97E53" w:rsidRPr="006C44EE" w:rsidRDefault="00B97E53" w:rsidP="00D7623D">
      <w:pPr>
        <w:rPr>
          <w:rFonts w:ascii="Tahoma" w:hAnsi="Tahoma"/>
          <w:lang w:val="en-US"/>
        </w:rPr>
      </w:pPr>
      <w:r w:rsidRPr="006C44EE">
        <w:rPr>
          <w:rFonts w:ascii="Tahoma" w:hAnsi="Tahoma"/>
          <w:shd w:val="clear" w:color="auto" w:fill="DBE5F1"/>
          <w:lang w:val="en-US"/>
        </w:rPr>
        <w:t>_____________________________________</w:t>
      </w:r>
    </w:p>
    <w:p w:rsidR="00B97E53" w:rsidRPr="006C44EE" w:rsidRDefault="00B97E53" w:rsidP="00D7623D">
      <w:pPr>
        <w:rPr>
          <w:rFonts w:ascii="Tahoma" w:hAnsi="Tahoma"/>
          <w:sz w:val="14"/>
          <w:lang w:val="en-US"/>
        </w:rPr>
      </w:pPr>
      <w:r w:rsidRPr="006C44EE">
        <w:rPr>
          <w:rFonts w:ascii="Tahoma" w:hAnsi="Tahoma"/>
          <w:sz w:val="14"/>
          <w:lang w:val="en-US"/>
        </w:rPr>
        <w:t xml:space="preserve">                         (EMAIL, STRONA INTERNETOWA)</w:t>
      </w:r>
    </w:p>
    <w:p w:rsidR="00B97E53" w:rsidRPr="006C44EE" w:rsidRDefault="00B97E53" w:rsidP="00D7623D">
      <w:pPr>
        <w:jc w:val="both"/>
        <w:rPr>
          <w:rFonts w:ascii="Tahoma" w:hAnsi="Tahoma"/>
          <w:b/>
          <w:sz w:val="24"/>
          <w:szCs w:val="24"/>
        </w:rPr>
      </w:pPr>
      <w:r w:rsidRPr="006C44EE">
        <w:rPr>
          <w:rFonts w:ascii="Tahoma" w:hAnsi="Tahoma"/>
          <w:b/>
          <w:sz w:val="24"/>
          <w:szCs w:val="24"/>
        </w:rPr>
        <w:t>WIELOSPECJALISTYCZNY SZPITAL - SAMODZIELNY PUBLICZNY ZESPÓŁ OPIEKI ZDROWOTNEJ W ZGORZELCU</w:t>
      </w:r>
    </w:p>
    <w:p w:rsidR="00B97E53" w:rsidRPr="006C44EE" w:rsidRDefault="00B97E53" w:rsidP="00D7623D">
      <w:pPr>
        <w:jc w:val="both"/>
        <w:rPr>
          <w:rFonts w:ascii="Tahoma" w:hAnsi="Tahoma"/>
          <w:b/>
          <w:sz w:val="24"/>
          <w:szCs w:val="24"/>
        </w:rPr>
      </w:pPr>
      <w:r w:rsidRPr="006C44EE">
        <w:rPr>
          <w:rFonts w:ascii="Tahoma" w:hAnsi="Tahoma"/>
          <w:b/>
          <w:sz w:val="24"/>
          <w:szCs w:val="24"/>
        </w:rPr>
        <w:tab/>
      </w:r>
      <w:r w:rsidRPr="006C44EE">
        <w:rPr>
          <w:rFonts w:ascii="Tahoma" w:hAnsi="Tahoma"/>
          <w:b/>
          <w:sz w:val="24"/>
          <w:szCs w:val="24"/>
        </w:rPr>
        <w:tab/>
      </w:r>
      <w:r w:rsidRPr="006C44EE">
        <w:rPr>
          <w:rFonts w:ascii="Tahoma" w:hAnsi="Tahoma"/>
          <w:b/>
          <w:sz w:val="24"/>
          <w:szCs w:val="24"/>
        </w:rPr>
        <w:tab/>
      </w:r>
      <w:r w:rsidRPr="006C44EE">
        <w:rPr>
          <w:rFonts w:ascii="Tahoma" w:hAnsi="Tahoma"/>
          <w:b/>
          <w:sz w:val="24"/>
          <w:szCs w:val="24"/>
        </w:rPr>
        <w:tab/>
        <w:t>59-900 Zgorzelec</w:t>
      </w:r>
    </w:p>
    <w:p w:rsidR="00B97E53" w:rsidRPr="006C44EE" w:rsidRDefault="00B97E53" w:rsidP="00D7623D">
      <w:pPr>
        <w:jc w:val="both"/>
        <w:rPr>
          <w:rFonts w:ascii="Tahoma" w:hAnsi="Tahoma"/>
          <w:b/>
          <w:sz w:val="24"/>
          <w:szCs w:val="24"/>
        </w:rPr>
      </w:pPr>
      <w:r w:rsidRPr="006C44EE">
        <w:rPr>
          <w:rFonts w:ascii="Tahoma" w:hAnsi="Tahoma"/>
          <w:b/>
          <w:sz w:val="24"/>
          <w:szCs w:val="24"/>
        </w:rPr>
        <w:tab/>
      </w:r>
      <w:r w:rsidRPr="006C44EE">
        <w:rPr>
          <w:rFonts w:ascii="Tahoma" w:hAnsi="Tahoma"/>
          <w:b/>
          <w:sz w:val="24"/>
          <w:szCs w:val="24"/>
        </w:rPr>
        <w:tab/>
      </w:r>
      <w:r w:rsidRPr="006C44EE">
        <w:rPr>
          <w:rFonts w:ascii="Tahoma" w:hAnsi="Tahoma"/>
          <w:b/>
          <w:sz w:val="24"/>
          <w:szCs w:val="24"/>
        </w:rPr>
        <w:tab/>
      </w:r>
      <w:r w:rsidRPr="006C44EE">
        <w:rPr>
          <w:rFonts w:ascii="Tahoma" w:hAnsi="Tahoma"/>
          <w:b/>
          <w:sz w:val="24"/>
          <w:szCs w:val="24"/>
        </w:rPr>
        <w:tab/>
        <w:t>ul. Lubańska 11/12</w:t>
      </w:r>
    </w:p>
    <w:p w:rsidR="00B97E53" w:rsidRPr="006C44EE" w:rsidRDefault="00B97E53" w:rsidP="00D7623D">
      <w:pPr>
        <w:jc w:val="both"/>
        <w:rPr>
          <w:rFonts w:ascii="Tahoma" w:hAnsi="Tahoma"/>
          <w:b/>
          <w:sz w:val="24"/>
          <w:szCs w:val="24"/>
        </w:rPr>
      </w:pPr>
      <w:r w:rsidRPr="006C44EE">
        <w:rPr>
          <w:rFonts w:ascii="Tahoma" w:hAnsi="Tahoma"/>
          <w:b/>
          <w:sz w:val="24"/>
          <w:szCs w:val="24"/>
        </w:rPr>
        <w:tab/>
      </w:r>
      <w:r w:rsidRPr="006C44EE">
        <w:rPr>
          <w:rFonts w:ascii="Tahoma" w:hAnsi="Tahoma"/>
          <w:b/>
          <w:sz w:val="24"/>
          <w:szCs w:val="24"/>
        </w:rPr>
        <w:tab/>
      </w:r>
      <w:r w:rsidRPr="006C44EE">
        <w:rPr>
          <w:rFonts w:ascii="Tahoma" w:hAnsi="Tahoma"/>
          <w:b/>
          <w:sz w:val="24"/>
          <w:szCs w:val="24"/>
        </w:rPr>
        <w:tab/>
      </w:r>
      <w:r w:rsidRPr="006C44EE">
        <w:rPr>
          <w:rFonts w:ascii="Tahoma" w:hAnsi="Tahoma"/>
          <w:b/>
          <w:sz w:val="24"/>
          <w:szCs w:val="24"/>
        </w:rPr>
        <w:tab/>
        <w:t>tel./fax 75/77 22</w:t>
      </w:r>
      <w:r w:rsidR="00446B1D" w:rsidRPr="006C44EE">
        <w:rPr>
          <w:rFonts w:ascii="Tahoma" w:hAnsi="Tahoma"/>
          <w:b/>
          <w:sz w:val="24"/>
          <w:szCs w:val="24"/>
        </w:rPr>
        <w:t> </w:t>
      </w:r>
      <w:r w:rsidRPr="006C44EE">
        <w:rPr>
          <w:rFonts w:ascii="Tahoma" w:hAnsi="Tahoma"/>
          <w:b/>
          <w:sz w:val="24"/>
          <w:szCs w:val="24"/>
        </w:rPr>
        <w:t>858</w:t>
      </w:r>
    </w:p>
    <w:p w:rsidR="00446B1D" w:rsidRPr="006C44EE" w:rsidRDefault="00446B1D" w:rsidP="00D7623D">
      <w:pPr>
        <w:jc w:val="both"/>
        <w:rPr>
          <w:rFonts w:ascii="Tahoma" w:hAnsi="Tahoma"/>
          <w:b/>
          <w:sz w:val="10"/>
        </w:rPr>
      </w:pPr>
    </w:p>
    <w:p w:rsidR="00B97E53" w:rsidRPr="006C44EE" w:rsidRDefault="00B97E53" w:rsidP="00D7623D">
      <w:pPr>
        <w:rPr>
          <w:rFonts w:ascii="Tahoma" w:hAnsi="Tahoma"/>
          <w:b/>
          <w:color w:val="066B33"/>
          <w:sz w:val="24"/>
          <w:szCs w:val="24"/>
        </w:rPr>
      </w:pPr>
      <w:r w:rsidRPr="006C44EE">
        <w:rPr>
          <w:rFonts w:ascii="Tahoma" w:hAnsi="Tahoma"/>
          <w:b/>
          <w:color w:val="066B33"/>
          <w:sz w:val="24"/>
          <w:szCs w:val="24"/>
        </w:rPr>
        <w:t xml:space="preserve">OFERTA </w:t>
      </w:r>
      <w:r w:rsidRPr="006C44EE">
        <w:rPr>
          <w:rFonts w:ascii="Tahoma" w:hAnsi="Tahoma"/>
          <w:b/>
          <w:bCs/>
          <w:color w:val="066B33"/>
          <w:sz w:val="24"/>
          <w:szCs w:val="24"/>
        </w:rPr>
        <w:t>NA</w:t>
      </w:r>
      <w:r w:rsidR="00CC7012" w:rsidRPr="006C44EE">
        <w:rPr>
          <w:rFonts w:ascii="Tahoma" w:hAnsi="Tahoma"/>
          <w:b/>
          <w:bCs/>
          <w:color w:val="066B33"/>
          <w:sz w:val="24"/>
          <w:szCs w:val="24"/>
        </w:rPr>
        <w:t>:</w:t>
      </w:r>
      <w:r w:rsidRPr="006C44EE">
        <w:rPr>
          <w:rFonts w:ascii="Tahoma" w:hAnsi="Tahoma"/>
          <w:bCs/>
          <w:color w:val="066B33"/>
          <w:sz w:val="24"/>
          <w:szCs w:val="24"/>
        </w:rPr>
        <w:t xml:space="preserve"> </w:t>
      </w:r>
      <w:r w:rsidR="00C16F0A" w:rsidRPr="006C44EE">
        <w:rPr>
          <w:rFonts w:ascii="Tahoma" w:hAnsi="Tahoma" w:cs="Tahoma"/>
          <w:b/>
          <w:color w:val="066B33"/>
          <w:sz w:val="24"/>
          <w:szCs w:val="24"/>
        </w:rPr>
        <w:t>ZAKUP APARATU DO CZTEROWYMIAROWEJ DIAGNOSTYKI KRĘGOSŁUPA, SYNCHRONICZNEGO BADANIA KRĘGOSŁUPA, OSI NÓG I ODCISKU STÓP DO ANALIZY RUCHU Z SYSTEMEM DO POMIARU IZOMETRYCZNEJ SIŁY MAKSYMALNEJ MIĘŚNI KSZTAŁTUJĄCYCH POSTAWĘ CIAŁA</w:t>
      </w:r>
    </w:p>
    <w:p w:rsidR="0098410F" w:rsidRPr="006C44EE" w:rsidRDefault="0098410F" w:rsidP="0098410F">
      <w:pPr>
        <w:jc w:val="both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>Oferujemy wykonanie przedmiotu zamówienia za:</w:t>
      </w:r>
    </w:p>
    <w:p w:rsidR="00B97E53" w:rsidRPr="006C44EE" w:rsidRDefault="00B97E53" w:rsidP="00D7623D">
      <w:pPr>
        <w:jc w:val="both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 xml:space="preserve">brutto: </w:t>
      </w:r>
      <w:r w:rsidRPr="006C44EE">
        <w:rPr>
          <w:rFonts w:ascii="Tahoma" w:hAnsi="Tahoma"/>
          <w:b/>
          <w:sz w:val="18"/>
          <w:szCs w:val="18"/>
          <w:shd w:val="clear" w:color="auto" w:fill="DBE5F1"/>
        </w:rPr>
        <w:t>______________________</w:t>
      </w:r>
      <w:r w:rsidRPr="006C44EE">
        <w:rPr>
          <w:rFonts w:ascii="Tahoma" w:hAnsi="Tahoma"/>
          <w:b/>
          <w:sz w:val="18"/>
          <w:szCs w:val="18"/>
        </w:rPr>
        <w:t xml:space="preserve"> zł (z VAT)</w:t>
      </w:r>
    </w:p>
    <w:p w:rsidR="00B97E53" w:rsidRPr="006C44EE" w:rsidRDefault="00B97E53" w:rsidP="00D7623D">
      <w:pPr>
        <w:jc w:val="both"/>
        <w:rPr>
          <w:rFonts w:ascii="Tahoma" w:hAnsi="Tahoma"/>
          <w:b/>
          <w:sz w:val="18"/>
          <w:szCs w:val="18"/>
          <w:shd w:val="clear" w:color="auto" w:fill="DBE5F1"/>
        </w:rPr>
      </w:pPr>
      <w:r w:rsidRPr="006C44EE">
        <w:rPr>
          <w:rFonts w:ascii="Tahoma" w:hAnsi="Tahoma"/>
          <w:b/>
          <w:sz w:val="18"/>
          <w:szCs w:val="18"/>
        </w:rPr>
        <w:t>słownie</w:t>
      </w:r>
      <w:r w:rsidR="00EE5316" w:rsidRPr="006C44EE">
        <w:rPr>
          <w:rFonts w:ascii="Tahoma" w:hAnsi="Tahoma"/>
          <w:b/>
          <w:sz w:val="18"/>
          <w:szCs w:val="18"/>
        </w:rPr>
        <w:t xml:space="preserve"> (brutto) </w:t>
      </w:r>
      <w:r w:rsidRPr="006C44EE">
        <w:rPr>
          <w:rFonts w:ascii="Tahoma" w:hAnsi="Tahoma"/>
          <w:b/>
          <w:sz w:val="18"/>
          <w:szCs w:val="18"/>
        </w:rPr>
        <w:t xml:space="preserve">zł: </w:t>
      </w:r>
      <w:r w:rsidRPr="006C44EE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___________________________________________</w:t>
      </w:r>
    </w:p>
    <w:p w:rsidR="00B97E53" w:rsidRPr="006C44EE" w:rsidRDefault="00B97E53" w:rsidP="00D7623D">
      <w:pPr>
        <w:jc w:val="both"/>
        <w:rPr>
          <w:rFonts w:ascii="Tahoma" w:hAnsi="Tahoma"/>
          <w:b/>
          <w:sz w:val="18"/>
          <w:szCs w:val="18"/>
          <w:u w:val="single"/>
        </w:rPr>
      </w:pPr>
      <w:r w:rsidRPr="006C44EE">
        <w:rPr>
          <w:rFonts w:ascii="Tahoma" w:hAnsi="Tahoma"/>
          <w:b/>
          <w:sz w:val="18"/>
          <w:szCs w:val="18"/>
          <w:u w:val="single"/>
        </w:rPr>
        <w:t xml:space="preserve">w tym podatek VAT </w:t>
      </w:r>
      <w:r w:rsidRPr="006C44EE">
        <w:rPr>
          <w:rFonts w:ascii="Tahoma" w:hAnsi="Tahoma"/>
          <w:b/>
          <w:sz w:val="18"/>
          <w:szCs w:val="18"/>
          <w:u w:val="single"/>
          <w:shd w:val="clear" w:color="auto" w:fill="DBE5F1"/>
        </w:rPr>
        <w:t>______</w:t>
      </w:r>
      <w:r w:rsidRPr="006C44EE">
        <w:rPr>
          <w:rFonts w:ascii="Tahoma" w:hAnsi="Tahoma"/>
          <w:b/>
          <w:sz w:val="18"/>
          <w:szCs w:val="18"/>
          <w:u w:val="single"/>
        </w:rPr>
        <w:t xml:space="preserve">%, </w:t>
      </w:r>
      <w:r w:rsidRPr="006C44EE">
        <w:rPr>
          <w:rFonts w:ascii="Tahoma" w:hAnsi="Tahoma"/>
          <w:b/>
          <w:sz w:val="18"/>
          <w:szCs w:val="18"/>
          <w:u w:val="single"/>
        </w:rPr>
        <w:tab/>
        <w:t xml:space="preserve">w wysokości </w:t>
      </w:r>
      <w:r w:rsidRPr="006C44EE">
        <w:rPr>
          <w:rFonts w:ascii="Tahoma" w:hAnsi="Tahoma"/>
          <w:b/>
          <w:sz w:val="18"/>
          <w:szCs w:val="18"/>
          <w:u w:val="single"/>
          <w:shd w:val="clear" w:color="auto" w:fill="DBE5F1"/>
        </w:rPr>
        <w:t>______________</w:t>
      </w:r>
      <w:r w:rsidRPr="006C44EE">
        <w:rPr>
          <w:rFonts w:ascii="Tahoma" w:hAnsi="Tahoma"/>
          <w:b/>
          <w:sz w:val="18"/>
          <w:szCs w:val="18"/>
          <w:u w:val="single"/>
        </w:rPr>
        <w:t xml:space="preserve"> zł.</w:t>
      </w:r>
    </w:p>
    <w:p w:rsidR="00446B1D" w:rsidRPr="006C44EE" w:rsidRDefault="005E39A6" w:rsidP="00D7623D">
      <w:pPr>
        <w:jc w:val="both"/>
        <w:rPr>
          <w:rFonts w:ascii="Tahoma" w:hAnsi="Tahoma"/>
          <w:b/>
          <w:color w:val="066B33"/>
        </w:rPr>
      </w:pPr>
      <w:r w:rsidRPr="006C44EE">
        <w:rPr>
          <w:rFonts w:ascii="Tahoma" w:hAnsi="Tahoma"/>
          <w:b/>
          <w:color w:val="066B33"/>
          <w:sz w:val="18"/>
          <w:szCs w:val="18"/>
        </w:rPr>
        <w:t>WARUNKI</w:t>
      </w:r>
      <w:r w:rsidR="00E3409D" w:rsidRPr="006C44EE">
        <w:rPr>
          <w:rFonts w:ascii="Tahoma" w:hAnsi="Tahoma"/>
          <w:b/>
          <w:color w:val="066B33"/>
          <w:sz w:val="18"/>
          <w:szCs w:val="18"/>
        </w:rPr>
        <w:t xml:space="preserve"> REALIZACJI</w:t>
      </w:r>
      <w:r w:rsidR="00896F0E" w:rsidRPr="006C44EE">
        <w:rPr>
          <w:rFonts w:ascii="Tahoma" w:hAnsi="Tahoma"/>
          <w:b/>
          <w:color w:val="E36C0A"/>
          <w:sz w:val="18"/>
          <w:szCs w:val="18"/>
        </w:rPr>
        <w:t xml:space="preserve"> </w:t>
      </w:r>
    </w:p>
    <w:p w:rsidR="00E3409D" w:rsidRPr="006C44EE" w:rsidRDefault="006412BB" w:rsidP="00E3409D">
      <w:pPr>
        <w:spacing w:after="120"/>
        <w:jc w:val="both"/>
        <w:rPr>
          <w:rFonts w:ascii="Tahoma" w:hAnsi="Tahoma"/>
          <w:color w:val="066B33" w:themeColor="background1" w:themeShade="40"/>
          <w:sz w:val="18"/>
          <w:szCs w:val="18"/>
        </w:rPr>
      </w:pPr>
      <w:r w:rsidRPr="006C44EE">
        <w:rPr>
          <w:rFonts w:ascii="Tahoma" w:hAnsi="Tahoma"/>
          <w:b/>
          <w:color w:val="006600"/>
          <w:sz w:val="18"/>
          <w:szCs w:val="18"/>
        </w:rPr>
        <w:t xml:space="preserve">Warunki </w:t>
      </w:r>
      <w:r w:rsidR="00E3409D" w:rsidRPr="006C44EE">
        <w:rPr>
          <w:rFonts w:ascii="Tahoma" w:hAnsi="Tahoma"/>
          <w:b/>
          <w:color w:val="006600"/>
          <w:sz w:val="18"/>
          <w:szCs w:val="18"/>
        </w:rPr>
        <w:t xml:space="preserve"> gwarancji na oferowany  przedmiot zamówienia </w:t>
      </w:r>
      <w:r w:rsidR="00E3409D" w:rsidRPr="006C44EE">
        <w:rPr>
          <w:rFonts w:ascii="Tahoma" w:hAnsi="Tahoma"/>
          <w:b/>
          <w:sz w:val="18"/>
          <w:szCs w:val="18"/>
          <w:shd w:val="clear" w:color="auto" w:fill="DBE5F1"/>
        </w:rPr>
        <w:t>______________</w:t>
      </w:r>
      <w:r w:rsidRPr="006C44EE">
        <w:rPr>
          <w:rFonts w:ascii="Tahoma" w:hAnsi="Tahoma"/>
          <w:b/>
          <w:color w:val="066B33" w:themeColor="background1" w:themeShade="40"/>
          <w:sz w:val="18"/>
          <w:szCs w:val="18"/>
        </w:rPr>
        <w:t>m-</w:t>
      </w:r>
      <w:proofErr w:type="spellStart"/>
      <w:r w:rsidRPr="006C44EE">
        <w:rPr>
          <w:rFonts w:ascii="Tahoma" w:hAnsi="Tahoma"/>
          <w:b/>
          <w:color w:val="066B33" w:themeColor="background1" w:themeShade="40"/>
          <w:sz w:val="18"/>
          <w:szCs w:val="18"/>
        </w:rPr>
        <w:t>cy</w:t>
      </w:r>
      <w:proofErr w:type="spellEnd"/>
      <w:r w:rsidRPr="006C44EE">
        <w:rPr>
          <w:rFonts w:ascii="Tahoma" w:hAnsi="Tahoma"/>
          <w:b/>
          <w:color w:val="066B33" w:themeColor="background1" w:themeShade="40"/>
          <w:sz w:val="18"/>
          <w:szCs w:val="18"/>
          <w:shd w:val="clear" w:color="auto" w:fill="DBE5F1"/>
        </w:rPr>
        <w:t xml:space="preserve"> </w:t>
      </w:r>
    </w:p>
    <w:p w:rsidR="006412BB" w:rsidRPr="006C44EE" w:rsidRDefault="006412BB" w:rsidP="006412BB">
      <w:pPr>
        <w:spacing w:after="120"/>
        <w:jc w:val="both"/>
        <w:rPr>
          <w:rFonts w:ascii="Tahoma" w:hAnsi="Tahoma"/>
          <w:color w:val="066B33" w:themeColor="background1" w:themeShade="40"/>
          <w:sz w:val="18"/>
          <w:szCs w:val="18"/>
        </w:rPr>
      </w:pPr>
      <w:r w:rsidRPr="006C44EE">
        <w:rPr>
          <w:rFonts w:ascii="Tahoma" w:hAnsi="Tahoma"/>
          <w:color w:val="066B33" w:themeColor="background1" w:themeShade="40"/>
          <w:sz w:val="18"/>
          <w:szCs w:val="18"/>
        </w:rPr>
        <w:t>- oceniane parametry techniczne – wykazane w opisie przedmiotu zamówienia</w:t>
      </w:r>
    </w:p>
    <w:p w:rsidR="006412BB" w:rsidRPr="006C44EE" w:rsidRDefault="006412BB" w:rsidP="006412BB">
      <w:pPr>
        <w:spacing w:after="120"/>
        <w:jc w:val="both"/>
        <w:rPr>
          <w:rFonts w:ascii="Tahoma" w:hAnsi="Tahoma"/>
          <w:color w:val="066B33" w:themeColor="background1" w:themeShade="40"/>
          <w:sz w:val="18"/>
          <w:szCs w:val="18"/>
        </w:rPr>
      </w:pPr>
      <w:r w:rsidRPr="006C44EE">
        <w:rPr>
          <w:rFonts w:ascii="Tahoma" w:hAnsi="Tahoma"/>
          <w:color w:val="066B33" w:themeColor="background1" w:themeShade="40"/>
          <w:sz w:val="18"/>
          <w:szCs w:val="18"/>
        </w:rPr>
        <w:t>zgodnie z załącznikiem: Formularz cenowy i opis przedmiotu zamówienia.</w:t>
      </w:r>
    </w:p>
    <w:p w:rsidR="00896F0E" w:rsidRPr="006C44EE" w:rsidRDefault="00896F0E" w:rsidP="00D7623D">
      <w:pPr>
        <w:jc w:val="both"/>
        <w:rPr>
          <w:rFonts w:ascii="Tahoma" w:hAnsi="Tahoma"/>
          <w:b/>
          <w:color w:val="E36C0A"/>
          <w:sz w:val="18"/>
          <w:szCs w:val="18"/>
        </w:rPr>
      </w:pPr>
    </w:p>
    <w:p w:rsidR="00B97E53" w:rsidRPr="006C44EE" w:rsidRDefault="00B97E53" w:rsidP="001A06E7">
      <w:pPr>
        <w:pStyle w:val="Tekstpodstawowy"/>
        <w:numPr>
          <w:ilvl w:val="0"/>
          <w:numId w:val="4"/>
        </w:numPr>
        <w:ind w:left="360"/>
        <w:rPr>
          <w:rFonts w:ascii="Tahoma" w:hAnsi="Tahoma" w:cs="Tahoma"/>
          <w:b w:val="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</w:rPr>
        <w:t xml:space="preserve">Oświadczamy, że </w:t>
      </w:r>
      <w:r w:rsidRPr="006C44EE">
        <w:rPr>
          <w:rFonts w:ascii="Tahoma" w:hAnsi="Tahoma" w:cs="Tahoma"/>
          <w:sz w:val="18"/>
          <w:szCs w:val="18"/>
        </w:rPr>
        <w:t>zapoznaliśmy się ze specyfikacją</w:t>
      </w:r>
      <w:r w:rsidRPr="006C44EE">
        <w:rPr>
          <w:rFonts w:ascii="Tahoma" w:hAnsi="Tahoma" w:cs="Tahoma"/>
          <w:b w:val="0"/>
          <w:sz w:val="18"/>
          <w:szCs w:val="18"/>
        </w:rPr>
        <w:t xml:space="preserve"> i nie wnosimy do niej zastrzeżeń oraz zdobyliśmy konieczne informacje do przygotowania oferty.</w:t>
      </w:r>
    </w:p>
    <w:p w:rsidR="00446B1D" w:rsidRPr="006C44EE" w:rsidRDefault="00446B1D" w:rsidP="00446B1D">
      <w:pPr>
        <w:pStyle w:val="Tekstpodstawowy"/>
        <w:ind w:left="360"/>
        <w:rPr>
          <w:rFonts w:ascii="Tahoma" w:hAnsi="Tahoma" w:cs="Tahoma"/>
          <w:b w:val="0"/>
          <w:sz w:val="18"/>
          <w:szCs w:val="18"/>
        </w:rPr>
      </w:pPr>
    </w:p>
    <w:p w:rsidR="00B97E53" w:rsidRPr="006C44EE" w:rsidRDefault="00B97E53" w:rsidP="001A06E7">
      <w:pPr>
        <w:pStyle w:val="Tekstpodstawowy"/>
        <w:numPr>
          <w:ilvl w:val="0"/>
          <w:numId w:val="4"/>
        </w:numPr>
        <w:ind w:left="360"/>
        <w:rPr>
          <w:rFonts w:ascii="Tahoma" w:hAnsi="Tahoma" w:cs="Tahoma"/>
          <w:b w:val="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</w:rPr>
        <w:t xml:space="preserve">Oświadczamy, że </w:t>
      </w:r>
      <w:r w:rsidRPr="006C44EE">
        <w:rPr>
          <w:rFonts w:ascii="Tahoma" w:hAnsi="Tahoma" w:cs="Tahoma"/>
          <w:sz w:val="18"/>
          <w:szCs w:val="18"/>
        </w:rPr>
        <w:t>uważamy się za związanych niniejszą ofertą</w:t>
      </w:r>
      <w:r w:rsidRPr="006C44EE">
        <w:rPr>
          <w:rFonts w:ascii="Tahoma" w:hAnsi="Tahoma" w:cs="Tahoma"/>
          <w:b w:val="0"/>
          <w:sz w:val="18"/>
          <w:szCs w:val="18"/>
        </w:rPr>
        <w:t xml:space="preserve"> na czas wskazany w Specyfikacji Istotnych Warunków Zamówienia. </w:t>
      </w:r>
    </w:p>
    <w:p w:rsidR="00446B1D" w:rsidRPr="006C44EE" w:rsidRDefault="00446B1D" w:rsidP="00446B1D">
      <w:pPr>
        <w:pStyle w:val="Tekstpodstawowy"/>
        <w:rPr>
          <w:rFonts w:ascii="Tahoma" w:hAnsi="Tahoma" w:cs="Tahoma"/>
          <w:b w:val="0"/>
          <w:sz w:val="18"/>
          <w:szCs w:val="18"/>
        </w:rPr>
      </w:pPr>
    </w:p>
    <w:p w:rsidR="00B97E53" w:rsidRPr="006C44EE" w:rsidRDefault="00B97E53" w:rsidP="001A06E7">
      <w:pPr>
        <w:pStyle w:val="Tekstpodstawowy"/>
        <w:numPr>
          <w:ilvl w:val="0"/>
          <w:numId w:val="4"/>
        </w:numPr>
        <w:ind w:left="360"/>
        <w:rPr>
          <w:rFonts w:ascii="Tahoma" w:hAnsi="Tahoma" w:cs="Tahoma"/>
          <w:b w:val="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</w:rPr>
        <w:t xml:space="preserve">Oświadczamy, że zawarte w </w:t>
      </w:r>
      <w:r w:rsidRPr="006C44EE">
        <w:rPr>
          <w:rFonts w:ascii="Tahoma" w:hAnsi="Tahoma" w:cs="Tahoma"/>
          <w:sz w:val="18"/>
          <w:szCs w:val="18"/>
        </w:rPr>
        <w:t>specyfikacji istotne warunki zamówienia oraz projekt umowy zostały przez nas zaakceptowane</w:t>
      </w:r>
      <w:r w:rsidRPr="006C44EE">
        <w:rPr>
          <w:rFonts w:ascii="Tahoma" w:hAnsi="Tahoma" w:cs="Tahoma"/>
          <w:b w:val="0"/>
          <w:sz w:val="18"/>
          <w:szCs w:val="18"/>
        </w:rPr>
        <w:t xml:space="preserve"> i zobowiązujemy się w przypadku wyboru naszej oferty do zawarcia umowy na wyżej wymienionych warunkach i w terminie wyznaczonym przez zamawiającego.</w:t>
      </w:r>
    </w:p>
    <w:p w:rsidR="00CC7D00" w:rsidRPr="006C44EE" w:rsidRDefault="00CC7D00" w:rsidP="00CC7D00">
      <w:pPr>
        <w:pStyle w:val="Tekstpodstawowy"/>
        <w:rPr>
          <w:rFonts w:ascii="Tahoma" w:hAnsi="Tahoma" w:cs="Tahoma"/>
          <w:b w:val="0"/>
          <w:sz w:val="18"/>
          <w:szCs w:val="18"/>
        </w:rPr>
      </w:pPr>
    </w:p>
    <w:p w:rsidR="00CC7D00" w:rsidRPr="006C44EE" w:rsidRDefault="00B97E53" w:rsidP="00CC7D00">
      <w:pPr>
        <w:pStyle w:val="Tekstpodstawowy"/>
        <w:numPr>
          <w:ilvl w:val="0"/>
          <w:numId w:val="4"/>
        </w:numPr>
        <w:ind w:left="360"/>
        <w:rPr>
          <w:rFonts w:ascii="Tahoma" w:hAnsi="Tahoma" w:cs="Tahoma"/>
          <w:b w:val="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</w:rPr>
        <w:t xml:space="preserve">Oświadczamy, że </w:t>
      </w:r>
      <w:r w:rsidRPr="006C44EE">
        <w:rPr>
          <w:rFonts w:ascii="Tahoma" w:hAnsi="Tahoma" w:cs="Tahoma"/>
          <w:iCs/>
          <w:sz w:val="18"/>
          <w:szCs w:val="18"/>
        </w:rPr>
        <w:t>zaoferowany przedmiot spełnia wymogi SIWZ</w:t>
      </w:r>
      <w:r w:rsidRPr="006C44EE">
        <w:rPr>
          <w:rFonts w:ascii="Tahoma" w:hAnsi="Tahoma" w:cs="Tahoma"/>
          <w:b w:val="0"/>
          <w:iCs/>
          <w:sz w:val="18"/>
          <w:szCs w:val="18"/>
        </w:rPr>
        <w:t xml:space="preserve"> w zakresie wymaganego przez opisu przedmiotu zamówienia</w:t>
      </w:r>
    </w:p>
    <w:p w:rsidR="00E3409D" w:rsidRPr="006C44EE" w:rsidRDefault="00E3409D" w:rsidP="00E3409D">
      <w:pPr>
        <w:pStyle w:val="Tekstpodstawowy"/>
        <w:ind w:left="360"/>
        <w:rPr>
          <w:rFonts w:ascii="Tahoma" w:hAnsi="Tahoma"/>
          <w:b w:val="0"/>
          <w:sz w:val="18"/>
          <w:szCs w:val="18"/>
        </w:rPr>
      </w:pPr>
      <w:r w:rsidRPr="006C44EE">
        <w:rPr>
          <w:rFonts w:ascii="Tahoma" w:hAnsi="Tahoma"/>
          <w:b w:val="0"/>
          <w:iCs/>
          <w:sz w:val="18"/>
          <w:szCs w:val="18"/>
        </w:rPr>
        <w:t xml:space="preserve">lub jego dopuszczenia do zaoferowania </w:t>
      </w:r>
      <w:r w:rsidRPr="006C44EE">
        <w:rPr>
          <w:rFonts w:ascii="Tahoma" w:hAnsi="Tahoma"/>
          <w:b w:val="0"/>
          <w:iCs/>
          <w:sz w:val="18"/>
          <w:szCs w:val="18"/>
        </w:rPr>
        <w:br/>
        <w:t xml:space="preserve">(wyjaśnienie  nr DZP </w:t>
      </w:r>
      <w:r w:rsidRPr="006C44EE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6C44EE">
        <w:rPr>
          <w:rFonts w:ascii="Tahoma" w:hAnsi="Tahoma"/>
          <w:b w:val="0"/>
          <w:iCs/>
          <w:sz w:val="18"/>
          <w:szCs w:val="18"/>
        </w:rPr>
        <w:t xml:space="preserve"> punkt </w:t>
      </w:r>
      <w:r w:rsidRPr="006C44EE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6C44EE">
        <w:rPr>
          <w:rFonts w:ascii="Tahoma" w:hAnsi="Tahoma"/>
          <w:b w:val="0"/>
          <w:iCs/>
          <w:sz w:val="18"/>
          <w:szCs w:val="18"/>
        </w:rPr>
        <w:t xml:space="preserve"> z dnia </w:t>
      </w:r>
      <w:r w:rsidRPr="006C44EE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6C44EE">
        <w:rPr>
          <w:rFonts w:ascii="Tahoma" w:hAnsi="Tahoma"/>
          <w:b w:val="0"/>
          <w:iCs/>
          <w:sz w:val="18"/>
          <w:szCs w:val="18"/>
        </w:rPr>
        <w:t>).</w:t>
      </w:r>
    </w:p>
    <w:p w:rsidR="00E3409D" w:rsidRPr="006C44EE" w:rsidRDefault="00E3409D" w:rsidP="00E3409D">
      <w:pPr>
        <w:ind w:left="360"/>
        <w:jc w:val="both"/>
        <w:rPr>
          <w:rFonts w:ascii="Tahoma" w:hAnsi="Tahoma"/>
          <w:iCs/>
          <w:sz w:val="18"/>
          <w:szCs w:val="18"/>
        </w:rPr>
      </w:pPr>
      <w:r w:rsidRPr="006C44EE">
        <w:rPr>
          <w:rFonts w:ascii="Tahoma" w:hAnsi="Tahoma"/>
          <w:iCs/>
          <w:sz w:val="18"/>
          <w:szCs w:val="18"/>
        </w:rPr>
        <w:t>Poniżej przedstawiono wykaz pozycji asortymentowych, których dotyczy dopuszczenie do zaoferowania</w:t>
      </w:r>
      <w:r w:rsidRPr="006C44EE">
        <w:rPr>
          <w:rFonts w:ascii="Tahoma" w:hAnsi="Tahoma"/>
          <w:iCs/>
          <w:color w:val="006600"/>
          <w:sz w:val="18"/>
          <w:szCs w:val="18"/>
        </w:rPr>
        <w:t>*</w:t>
      </w:r>
      <w:r w:rsidRPr="006C44EE">
        <w:rPr>
          <w:rFonts w:ascii="Tahoma" w:hAnsi="Tahoma"/>
          <w:iCs/>
          <w:sz w:val="18"/>
          <w:szCs w:val="18"/>
        </w:rPr>
        <w:t>:</w:t>
      </w:r>
    </w:p>
    <w:p w:rsidR="00E3409D" w:rsidRPr="006C44EE" w:rsidRDefault="00E3409D" w:rsidP="00E3409D">
      <w:pPr>
        <w:ind w:left="360"/>
        <w:jc w:val="both"/>
        <w:rPr>
          <w:rFonts w:ascii="Tahoma" w:hAnsi="Tahoma"/>
          <w:iCs/>
          <w:sz w:val="18"/>
          <w:szCs w:val="18"/>
        </w:rPr>
      </w:pPr>
      <w:r w:rsidRPr="006C44EE">
        <w:rPr>
          <w:rFonts w:ascii="Tahoma" w:hAnsi="Tahoma"/>
          <w:iCs/>
          <w:sz w:val="18"/>
          <w:szCs w:val="18"/>
        </w:rPr>
        <w:t xml:space="preserve">1) </w:t>
      </w:r>
      <w:r w:rsidRPr="006C44EE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</w:t>
      </w:r>
      <w:r w:rsidRPr="006C44EE">
        <w:rPr>
          <w:rFonts w:ascii="Tahoma" w:hAnsi="Tahoma"/>
          <w:iCs/>
          <w:sz w:val="18"/>
          <w:szCs w:val="18"/>
        </w:rPr>
        <w:t xml:space="preserve">_ </w:t>
      </w:r>
    </w:p>
    <w:p w:rsidR="00E3409D" w:rsidRPr="006C44EE" w:rsidRDefault="00E3409D" w:rsidP="00E3409D">
      <w:pPr>
        <w:ind w:left="360"/>
        <w:jc w:val="both"/>
        <w:rPr>
          <w:rFonts w:ascii="Tahoma" w:hAnsi="Tahoma"/>
          <w:iCs/>
          <w:sz w:val="18"/>
          <w:szCs w:val="18"/>
        </w:rPr>
      </w:pPr>
      <w:r w:rsidRPr="006C44EE">
        <w:rPr>
          <w:rFonts w:ascii="Tahoma" w:hAnsi="Tahoma"/>
          <w:iCs/>
          <w:sz w:val="18"/>
          <w:szCs w:val="18"/>
        </w:rPr>
        <w:t xml:space="preserve">2) </w:t>
      </w:r>
      <w:r w:rsidRPr="006C44EE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</w:t>
      </w:r>
      <w:r w:rsidRPr="006C44EE">
        <w:rPr>
          <w:rFonts w:ascii="Tahoma" w:hAnsi="Tahoma"/>
          <w:iCs/>
          <w:sz w:val="18"/>
          <w:szCs w:val="18"/>
        </w:rPr>
        <w:t xml:space="preserve"> itd.)</w:t>
      </w:r>
    </w:p>
    <w:p w:rsidR="00E3409D" w:rsidRPr="006C44EE" w:rsidRDefault="00E3409D" w:rsidP="00E3409D">
      <w:pPr>
        <w:pStyle w:val="Tekstpodstawowy2"/>
        <w:tabs>
          <w:tab w:val="left" w:pos="0"/>
        </w:tabs>
        <w:ind w:left="360"/>
        <w:rPr>
          <w:rFonts w:ascii="Tahoma" w:hAnsi="Tahoma"/>
          <w:b/>
          <w:i/>
          <w:iCs/>
          <w:color w:val="006600"/>
          <w:sz w:val="18"/>
          <w:szCs w:val="18"/>
          <w:lang w:val="pl-PL"/>
        </w:rPr>
      </w:pPr>
      <w:r w:rsidRPr="006C44EE">
        <w:rPr>
          <w:rFonts w:ascii="Tahoma" w:hAnsi="Tahoma"/>
          <w:b/>
          <w:i/>
          <w:iCs/>
          <w:color w:val="006600"/>
          <w:sz w:val="18"/>
          <w:szCs w:val="18"/>
        </w:rPr>
        <w:t>*(Należy wykazać każdy parametr odbiegający od parametru wymaganego przez Zamawiającego w opisie oraz wskazać parametr oferowany – JEŻELI ZAMAWIAJĄCY DOPUŚCIŁ ZMIANY WSKUTEK WZNIESIONYCH ZAPYTAŃ WYKONAWCÓW)</w:t>
      </w:r>
      <w:r w:rsidRPr="006C44EE">
        <w:rPr>
          <w:rFonts w:ascii="Tahoma" w:hAnsi="Tahoma"/>
          <w:b/>
          <w:i/>
          <w:iCs/>
          <w:color w:val="006600"/>
          <w:sz w:val="18"/>
          <w:szCs w:val="18"/>
          <w:lang w:val="pl-PL"/>
        </w:rPr>
        <w:br/>
      </w:r>
      <w:r w:rsidRPr="006C44EE">
        <w:rPr>
          <w:rFonts w:ascii="Tahoma" w:hAnsi="Tahoma"/>
          <w:b/>
          <w:iCs/>
          <w:sz w:val="18"/>
        </w:rPr>
        <w:t xml:space="preserve">Do oferty </w:t>
      </w:r>
      <w:r w:rsidRPr="006C44EE">
        <w:rPr>
          <w:rFonts w:ascii="Tahoma" w:hAnsi="Tahoma"/>
          <w:b/>
          <w:color w:val="006600"/>
          <w:sz w:val="18"/>
          <w:szCs w:val="18"/>
          <w:shd w:val="clear" w:color="auto" w:fill="F2F2F2"/>
        </w:rPr>
        <w:t>ZOSTAŁ</w:t>
      </w:r>
      <w:r w:rsidRPr="006C44EE">
        <w:rPr>
          <w:rFonts w:ascii="Tahoma" w:hAnsi="Tahoma"/>
          <w:b/>
          <w:iCs/>
          <w:sz w:val="18"/>
        </w:rPr>
        <w:t xml:space="preserve"> załączony Katalog lub prospekt lub folder</w:t>
      </w:r>
      <w:r w:rsidRPr="006C44EE">
        <w:rPr>
          <w:rFonts w:ascii="Tahoma" w:hAnsi="Tahoma"/>
          <w:iCs/>
          <w:sz w:val="18"/>
        </w:rPr>
        <w:t xml:space="preserve"> w języku polskim każdego zaoferowanego przedmiotu zamówienia zawierający opis oraz parametry potwierdzające wymagania postawione przez Zamawiającego w zał. nr 3 do SIWZ </w:t>
      </w:r>
      <w:r w:rsidRPr="006C44EE">
        <w:rPr>
          <w:rFonts w:ascii="Tahoma" w:hAnsi="Tahoma"/>
          <w:b/>
          <w:iCs/>
          <w:sz w:val="18"/>
        </w:rPr>
        <w:t>oraz zawierający numery katalogowe</w:t>
      </w:r>
      <w:r w:rsidRPr="006C44EE">
        <w:rPr>
          <w:rFonts w:ascii="Tahoma" w:hAnsi="Tahoma"/>
          <w:iCs/>
          <w:sz w:val="18"/>
        </w:rPr>
        <w:t xml:space="preserve"> - w oparciu o które została przygotowana oferta</w:t>
      </w:r>
    </w:p>
    <w:p w:rsidR="00E3409D" w:rsidRPr="006C44EE" w:rsidRDefault="00E3409D" w:rsidP="00CC7D00">
      <w:pPr>
        <w:pStyle w:val="Tekstpodstawowy"/>
        <w:rPr>
          <w:rFonts w:ascii="Tahoma" w:hAnsi="Tahoma" w:cs="Tahoma"/>
          <w:b w:val="0"/>
          <w:sz w:val="18"/>
          <w:szCs w:val="18"/>
        </w:rPr>
      </w:pPr>
    </w:p>
    <w:p w:rsidR="00B97E53" w:rsidRPr="006C44EE" w:rsidRDefault="00B97E53" w:rsidP="001A06E7">
      <w:pPr>
        <w:pStyle w:val="Tekstpodstawowy"/>
        <w:numPr>
          <w:ilvl w:val="0"/>
          <w:numId w:val="4"/>
        </w:numPr>
        <w:ind w:left="360"/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>PODWYKONAWCY</w:t>
      </w:r>
    </w:p>
    <w:p w:rsidR="00B97E53" w:rsidRPr="006C44EE" w:rsidRDefault="00B97E53" w:rsidP="004447A2">
      <w:pPr>
        <w:pStyle w:val="Tekstpodstawowy"/>
        <w:ind w:left="360"/>
        <w:rPr>
          <w:rFonts w:ascii="Tahoma" w:hAnsi="Tahoma" w:cs="Tahoma"/>
          <w:b w:val="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</w:rPr>
        <w:t>Oświadczamy, że przedmiot zamówienia zamierzamy:</w:t>
      </w:r>
    </w:p>
    <w:p w:rsidR="00EE5316" w:rsidRPr="006C44EE" w:rsidRDefault="00B97E53" w:rsidP="004447A2">
      <w:pPr>
        <w:pStyle w:val="Tekstpodstawowy"/>
        <w:ind w:left="360"/>
        <w:rPr>
          <w:rFonts w:ascii="Tahoma" w:hAnsi="Tahoma" w:cs="Tahoma"/>
          <w:color w:val="7030A0"/>
          <w:sz w:val="18"/>
          <w:szCs w:val="18"/>
        </w:rPr>
      </w:pPr>
      <w:r w:rsidRPr="006C44EE">
        <w:rPr>
          <w:rFonts w:ascii="Tahoma" w:hAnsi="Tahoma" w:cs="Tahoma"/>
          <w:color w:val="7030A0"/>
          <w:sz w:val="18"/>
          <w:szCs w:val="18"/>
          <w:shd w:val="clear" w:color="auto" w:fill="DBE5F1"/>
        </w:rPr>
        <w:t>WYKONAĆ SAMODZIELNIE</w:t>
      </w:r>
      <w:r w:rsidRPr="006C44EE">
        <w:rPr>
          <w:rFonts w:ascii="Tahoma" w:hAnsi="Tahoma" w:cs="Tahoma"/>
          <w:color w:val="7030A0"/>
          <w:sz w:val="18"/>
          <w:szCs w:val="18"/>
        </w:rPr>
        <w:t xml:space="preserve">* </w:t>
      </w:r>
      <w:r w:rsidR="00CC7012" w:rsidRPr="006C44EE">
        <w:rPr>
          <w:rFonts w:ascii="Tahoma" w:hAnsi="Tahoma" w:cs="Tahoma"/>
          <w:color w:val="7030A0"/>
          <w:sz w:val="18"/>
          <w:szCs w:val="18"/>
        </w:rPr>
        <w:t xml:space="preserve">/ </w:t>
      </w:r>
    </w:p>
    <w:p w:rsidR="00CC7012" w:rsidRPr="006C44EE" w:rsidRDefault="00B97E53" w:rsidP="004447A2">
      <w:pPr>
        <w:pStyle w:val="Tekstpodstawowy"/>
        <w:ind w:left="360"/>
        <w:rPr>
          <w:rFonts w:ascii="Tahoma" w:hAnsi="Tahoma" w:cs="Tahoma"/>
          <w:i/>
          <w:color w:val="7030A0"/>
          <w:sz w:val="18"/>
          <w:szCs w:val="18"/>
          <w:u w:val="single"/>
        </w:rPr>
      </w:pPr>
      <w:r w:rsidRPr="006C44EE">
        <w:rPr>
          <w:rFonts w:ascii="Tahoma" w:hAnsi="Tahoma" w:cs="Tahoma"/>
          <w:color w:val="7030A0"/>
          <w:sz w:val="18"/>
          <w:szCs w:val="18"/>
          <w:shd w:val="clear" w:color="auto" w:fill="DBE5F1"/>
        </w:rPr>
        <w:t>ZLECIĆ PODWYKONAWCOM</w:t>
      </w:r>
      <w:r w:rsidR="00CC7012" w:rsidRPr="006C44EE">
        <w:rPr>
          <w:rFonts w:ascii="Tahoma" w:hAnsi="Tahoma" w:cs="Tahoma"/>
          <w:b w:val="0"/>
          <w:color w:val="7030A0"/>
          <w:sz w:val="18"/>
          <w:szCs w:val="18"/>
        </w:rPr>
        <w:t>*    (*</w:t>
      </w:r>
      <w:r w:rsidR="00CC7012" w:rsidRPr="006C44EE">
        <w:rPr>
          <w:rFonts w:ascii="Tahoma" w:hAnsi="Tahoma" w:cs="Tahoma"/>
          <w:i/>
          <w:color w:val="7030A0"/>
          <w:sz w:val="18"/>
          <w:szCs w:val="18"/>
          <w:u w:val="single"/>
        </w:rPr>
        <w:t>niepotrzebne skreślić)</w:t>
      </w:r>
    </w:p>
    <w:p w:rsidR="00B97E53" w:rsidRPr="006C44EE" w:rsidRDefault="00B97E53" w:rsidP="004447A2">
      <w:pPr>
        <w:autoSpaceDE w:val="0"/>
        <w:autoSpaceDN w:val="0"/>
        <w:adjustRightInd w:val="0"/>
        <w:ind w:left="360"/>
        <w:contextualSpacing/>
        <w:jc w:val="both"/>
        <w:rPr>
          <w:rFonts w:ascii="Tahoma" w:hAnsi="Tahoma"/>
          <w:b/>
          <w:color w:val="7030A0"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>CZĘŚCI ZAMÓWIENIA, KTÓREJ WYKONANIE ZAMIERZA POWIERZYĆ PODWYKONAWCY</w:t>
      </w:r>
      <w:r w:rsidR="00CC7012" w:rsidRPr="006C44EE">
        <w:rPr>
          <w:rFonts w:ascii="Tahoma" w:hAnsi="Tahoma"/>
          <w:b/>
          <w:sz w:val="18"/>
          <w:szCs w:val="18"/>
        </w:rPr>
        <w:t xml:space="preserve"> – </w:t>
      </w:r>
      <w:r w:rsidR="00CC7012" w:rsidRPr="006C44EE">
        <w:rPr>
          <w:rFonts w:ascii="Tahoma" w:hAnsi="Tahoma"/>
          <w:b/>
          <w:color w:val="7030A0"/>
          <w:sz w:val="18"/>
          <w:szCs w:val="18"/>
        </w:rPr>
        <w:t>JEŻELI DOTYCZY*</w:t>
      </w:r>
    </w:p>
    <w:p w:rsidR="00B97E53" w:rsidRPr="006C44EE" w:rsidRDefault="00B97E53" w:rsidP="004447A2">
      <w:pPr>
        <w:pStyle w:val="Tekstpodstawowy"/>
        <w:ind w:left="360"/>
        <w:rPr>
          <w:rFonts w:ascii="Tahoma" w:hAnsi="Tahoma" w:cs="Tahoma"/>
          <w:b w:val="0"/>
          <w:i/>
          <w:sz w:val="18"/>
          <w:szCs w:val="18"/>
          <w:lang w:val="pl-PL"/>
        </w:rPr>
      </w:pPr>
      <w:r w:rsidRPr="006C44EE">
        <w:rPr>
          <w:rFonts w:ascii="Tahoma" w:hAnsi="Tahoma" w:cs="Tahoma"/>
          <w:b w:val="0"/>
          <w:i/>
          <w:sz w:val="18"/>
          <w:szCs w:val="18"/>
        </w:rPr>
        <w:t>Należy wskazać części zamówienia oraz wartość lub procentową część zamówienia,  jaka zostanie powierzona podwykonawcy lub podwykonawcom</w:t>
      </w:r>
    </w:p>
    <w:p w:rsidR="0099192F" w:rsidRPr="006C44EE" w:rsidRDefault="0099192F" w:rsidP="004447A2">
      <w:pPr>
        <w:pStyle w:val="Tekstpodstawowy"/>
        <w:ind w:left="360"/>
        <w:rPr>
          <w:rFonts w:ascii="Tahoma" w:hAnsi="Tahoma" w:cs="Tahoma"/>
          <w:b w:val="0"/>
          <w:i/>
          <w:sz w:val="18"/>
          <w:szCs w:val="18"/>
          <w:lang w:val="pl-PL"/>
        </w:rPr>
      </w:pPr>
    </w:p>
    <w:tbl>
      <w:tblPr>
        <w:tblW w:w="91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2127"/>
        <w:gridCol w:w="3903"/>
      </w:tblGrid>
      <w:tr w:rsidR="00B731AA" w:rsidRPr="006C44EE" w:rsidTr="007A0EEB">
        <w:tc>
          <w:tcPr>
            <w:tcW w:w="3150" w:type="dxa"/>
            <w:shd w:val="clear" w:color="auto" w:fill="auto"/>
          </w:tcPr>
          <w:p w:rsidR="00B731AA" w:rsidRPr="006C44EE" w:rsidRDefault="00B731AA" w:rsidP="00D7623D">
            <w:pPr>
              <w:pStyle w:val="Tekstpodstawowy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6C44EE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lastRenderedPageBreak/>
              <w:t xml:space="preserve">Części zamówienia jakie zostanie powierzona podwykonawcy lub podwykonawcom </w:t>
            </w:r>
            <w:r w:rsidR="00942D60" w:rsidRPr="006C44EE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- </w:t>
            </w:r>
            <w:r w:rsidRPr="006C44EE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zgodnie z podziałem dokonanym przez wykonawcę</w:t>
            </w:r>
          </w:p>
        </w:tc>
        <w:tc>
          <w:tcPr>
            <w:tcW w:w="2127" w:type="dxa"/>
            <w:shd w:val="clear" w:color="auto" w:fill="auto"/>
          </w:tcPr>
          <w:p w:rsidR="00B731AA" w:rsidRPr="006C44EE" w:rsidRDefault="00B731AA" w:rsidP="00D7623D">
            <w:pPr>
              <w:pStyle w:val="Tekstpodstawowy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6C44EE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Wartość lub procentowa część zamówienia, jaka zostanie powierzona podwykonawcy lub podwykonawcom</w:t>
            </w:r>
          </w:p>
        </w:tc>
        <w:tc>
          <w:tcPr>
            <w:tcW w:w="3903" w:type="dxa"/>
          </w:tcPr>
          <w:p w:rsidR="005E39A6" w:rsidRPr="006C44EE" w:rsidRDefault="00B731AA" w:rsidP="00D7623D">
            <w:pPr>
              <w:pStyle w:val="Tekstpodstawowy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6C44EE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Firmy podwykonawców</w:t>
            </w:r>
            <w:r w:rsidR="007A0EEB" w:rsidRPr="006C44EE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 </w:t>
            </w:r>
          </w:p>
          <w:p w:rsidR="00B731AA" w:rsidRPr="006C44EE" w:rsidRDefault="007A0EEB" w:rsidP="00D7623D">
            <w:pPr>
              <w:pStyle w:val="Tekstpodstawowy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6C44EE">
              <w:rPr>
                <w:rFonts w:ascii="Tahoma" w:hAnsi="Tahoma" w:cs="Tahoma"/>
                <w:b w:val="0"/>
                <w:i/>
                <w:sz w:val="14"/>
                <w:szCs w:val="14"/>
                <w:lang w:val="pl-PL"/>
              </w:rPr>
              <w:t>(nazwy albo imiona i nazwiska oraz dane kontaktowe podwykonawców i osób do kontaktu z nimi, zaangażowanych w dostawy. wykonawca zawiadamia Zamawiającego o wszelkich zmianach danych, o których mowa powyżej, w trakcie realizacji zamówienia, a także przekazuje informacje na temat nowych podwykonawców, którym w późniejszym okresie zamierza powierzyć realizację o ile są już znane)</w:t>
            </w:r>
          </w:p>
        </w:tc>
      </w:tr>
      <w:tr w:rsidR="00B731AA" w:rsidRPr="006C44EE" w:rsidTr="007A0EEB">
        <w:tc>
          <w:tcPr>
            <w:tcW w:w="3150" w:type="dxa"/>
            <w:shd w:val="clear" w:color="auto" w:fill="auto"/>
          </w:tcPr>
          <w:p w:rsidR="00B731AA" w:rsidRPr="006C44EE" w:rsidRDefault="00B731AA" w:rsidP="00D7623D">
            <w:pPr>
              <w:pStyle w:val="Tekstpodstawowy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shd w:val="clear" w:color="auto" w:fill="auto"/>
          </w:tcPr>
          <w:p w:rsidR="00B731AA" w:rsidRPr="006C44EE" w:rsidRDefault="00B731AA" w:rsidP="00D7623D">
            <w:pPr>
              <w:pStyle w:val="Tekstpodstawowy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903" w:type="dxa"/>
          </w:tcPr>
          <w:p w:rsidR="00B731AA" w:rsidRPr="006C44EE" w:rsidRDefault="00B731AA" w:rsidP="00D7623D">
            <w:pPr>
              <w:pStyle w:val="Tekstpodstawowy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</w:tbl>
    <w:p w:rsidR="00B97E53" w:rsidRPr="006C44EE" w:rsidRDefault="00B97E53" w:rsidP="004447A2">
      <w:pPr>
        <w:pStyle w:val="Tekstpodstawowy"/>
        <w:ind w:left="360"/>
        <w:rPr>
          <w:rFonts w:ascii="Tahoma" w:hAnsi="Tahoma" w:cs="Tahoma"/>
          <w:i/>
          <w:color w:val="7030A0"/>
          <w:sz w:val="18"/>
          <w:szCs w:val="18"/>
          <w:u w:val="single"/>
        </w:rPr>
      </w:pPr>
      <w:r w:rsidRPr="006C44EE">
        <w:rPr>
          <w:rFonts w:ascii="Tahoma" w:hAnsi="Tahoma" w:cs="Tahoma"/>
          <w:i/>
          <w:color w:val="7030A0"/>
          <w:sz w:val="18"/>
          <w:szCs w:val="18"/>
          <w:u w:val="single"/>
        </w:rPr>
        <w:t>*niepotrzebne skreślić</w:t>
      </w:r>
    </w:p>
    <w:p w:rsidR="009D4FDB" w:rsidRPr="006C44EE" w:rsidRDefault="009D4FDB" w:rsidP="004447A2">
      <w:pPr>
        <w:pStyle w:val="Tekstpodstawowy"/>
        <w:rPr>
          <w:rFonts w:ascii="Tahoma" w:hAnsi="Tahoma" w:cs="Tahoma"/>
          <w:sz w:val="18"/>
          <w:szCs w:val="18"/>
        </w:rPr>
      </w:pPr>
    </w:p>
    <w:p w:rsidR="004447A2" w:rsidRPr="006C44EE" w:rsidRDefault="004447A2" w:rsidP="001A06E7">
      <w:pPr>
        <w:pStyle w:val="Tekstpodstawowy"/>
        <w:numPr>
          <w:ilvl w:val="0"/>
          <w:numId w:val="4"/>
        </w:numPr>
        <w:ind w:left="426" w:hanging="426"/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>OFERTA WSPÓLNA</w:t>
      </w:r>
      <w:r w:rsidR="008872B8" w:rsidRPr="006C44EE">
        <w:rPr>
          <w:rFonts w:ascii="Tahoma" w:hAnsi="Tahoma" w:cs="Tahoma"/>
          <w:sz w:val="18"/>
          <w:szCs w:val="18"/>
        </w:rPr>
        <w:t>*</w:t>
      </w:r>
    </w:p>
    <w:p w:rsidR="007A0EEB" w:rsidRPr="006C44EE" w:rsidRDefault="007A0EEB" w:rsidP="008872B8">
      <w:pPr>
        <w:pStyle w:val="Tekstpodstawowy"/>
        <w:ind w:left="426"/>
        <w:rPr>
          <w:rFonts w:ascii="Tahoma" w:hAnsi="Tahoma" w:cs="Tahoma"/>
          <w:color w:val="7030A0"/>
          <w:sz w:val="18"/>
          <w:szCs w:val="18"/>
        </w:rPr>
      </w:pPr>
      <w:r w:rsidRPr="006C44EE">
        <w:rPr>
          <w:rFonts w:ascii="Tahoma" w:hAnsi="Tahoma" w:cs="Tahoma"/>
          <w:color w:val="7030A0"/>
          <w:sz w:val="18"/>
          <w:szCs w:val="18"/>
        </w:rPr>
        <w:t>JEŻELI DOTYCZY*</w:t>
      </w:r>
    </w:p>
    <w:p w:rsidR="008872B8" w:rsidRPr="006C44EE" w:rsidRDefault="001C257F" w:rsidP="008872B8">
      <w:pPr>
        <w:pStyle w:val="Tekstpodstawowy"/>
        <w:ind w:left="426"/>
        <w:rPr>
          <w:rFonts w:ascii="Tahoma" w:hAnsi="Tahoma" w:cs="Tahoma"/>
          <w:b w:val="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</w:rPr>
        <w:t xml:space="preserve">Oświadczamy, iż wspólnie ubiegamy się o udzielenie zamówienia. </w:t>
      </w:r>
      <w:r w:rsidR="008872B8" w:rsidRPr="006C44EE">
        <w:rPr>
          <w:rFonts w:ascii="Tahoma" w:hAnsi="Tahoma" w:cs="Tahoma"/>
          <w:b w:val="0"/>
          <w:sz w:val="18"/>
          <w:szCs w:val="18"/>
        </w:rPr>
        <w:t>Następujące części zamówienia będą realizowane przez poszczególne podmioty konsorcjum:</w:t>
      </w:r>
      <w:r w:rsidR="008872B8" w:rsidRPr="006C44EE">
        <w:rPr>
          <w:rFonts w:ascii="Tahoma" w:hAnsi="Tahoma" w:cs="Tahoma"/>
          <w:b w:val="0"/>
          <w:sz w:val="18"/>
          <w:szCs w:val="18"/>
        </w:rPr>
        <w:tab/>
      </w:r>
    </w:p>
    <w:p w:rsidR="008872B8" w:rsidRPr="006C44EE" w:rsidRDefault="008872B8" w:rsidP="008872B8">
      <w:pPr>
        <w:pStyle w:val="Tekstpodstawowy"/>
        <w:ind w:left="426"/>
        <w:rPr>
          <w:rFonts w:ascii="Tahoma" w:hAnsi="Tahoma" w:cs="Tahoma"/>
          <w:b w:val="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</w:rPr>
        <w:t>Część zamówienia</w:t>
      </w:r>
      <w:r w:rsidRPr="006C44EE">
        <w:rPr>
          <w:rFonts w:ascii="Tahoma" w:hAnsi="Tahoma" w:cs="Tahoma"/>
          <w:b w:val="0"/>
          <w:sz w:val="18"/>
          <w:szCs w:val="18"/>
        </w:rPr>
        <w:tab/>
      </w:r>
      <w:r w:rsidRPr="006C44EE">
        <w:rPr>
          <w:rFonts w:ascii="Tahoma" w:hAnsi="Tahoma" w:cs="Tahoma"/>
          <w:b w:val="0"/>
          <w:sz w:val="18"/>
          <w:szCs w:val="18"/>
        </w:rPr>
        <w:tab/>
      </w:r>
      <w:r w:rsidRPr="006C44EE">
        <w:rPr>
          <w:rFonts w:ascii="Tahoma" w:hAnsi="Tahoma" w:cs="Tahoma"/>
          <w:b w:val="0"/>
          <w:sz w:val="18"/>
          <w:szCs w:val="18"/>
        </w:rPr>
        <w:tab/>
      </w:r>
      <w:r w:rsidRPr="006C44EE">
        <w:rPr>
          <w:rFonts w:ascii="Tahoma" w:hAnsi="Tahoma" w:cs="Tahoma"/>
          <w:b w:val="0"/>
          <w:sz w:val="18"/>
          <w:szCs w:val="18"/>
        </w:rPr>
        <w:tab/>
      </w:r>
      <w:r w:rsidRPr="006C44EE">
        <w:rPr>
          <w:rFonts w:ascii="Tahoma" w:hAnsi="Tahoma" w:cs="Tahoma"/>
          <w:b w:val="0"/>
          <w:sz w:val="18"/>
          <w:szCs w:val="18"/>
        </w:rPr>
        <w:tab/>
        <w:t>podmiot konsorcjum</w:t>
      </w:r>
    </w:p>
    <w:p w:rsidR="00843211" w:rsidRPr="006C44EE" w:rsidRDefault="008872B8" w:rsidP="008872B8">
      <w:pPr>
        <w:pStyle w:val="Tekstpodstawowy"/>
        <w:spacing w:after="120"/>
        <w:ind w:left="425"/>
        <w:rPr>
          <w:rFonts w:ascii="Tahoma" w:hAnsi="Tahoma" w:cs="Tahoma"/>
          <w:i/>
          <w:color w:val="7030A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  <w:shd w:val="clear" w:color="auto" w:fill="DBE5F1"/>
        </w:rPr>
        <w:t>_______________________________________</w:t>
      </w:r>
      <w:r w:rsidRPr="006C44EE">
        <w:rPr>
          <w:rFonts w:ascii="Tahoma" w:hAnsi="Tahoma" w:cs="Tahoma"/>
          <w:b w:val="0"/>
          <w:sz w:val="18"/>
          <w:szCs w:val="18"/>
        </w:rPr>
        <w:tab/>
      </w:r>
      <w:r w:rsidRPr="006C44EE">
        <w:rPr>
          <w:rFonts w:ascii="Tahoma" w:hAnsi="Tahoma" w:cs="Tahoma"/>
          <w:b w:val="0"/>
          <w:sz w:val="18"/>
          <w:szCs w:val="18"/>
          <w:shd w:val="clear" w:color="auto" w:fill="DBE5F1"/>
        </w:rPr>
        <w:t>_______________________________________</w:t>
      </w:r>
    </w:p>
    <w:p w:rsidR="008872B8" w:rsidRPr="006C44EE" w:rsidRDefault="008872B8" w:rsidP="008872B8">
      <w:pPr>
        <w:pStyle w:val="Tekstpodstawowy"/>
        <w:spacing w:after="120"/>
        <w:ind w:left="425"/>
        <w:rPr>
          <w:rFonts w:ascii="Tahoma" w:hAnsi="Tahoma" w:cs="Tahoma"/>
          <w:i/>
          <w:color w:val="7030A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  <w:shd w:val="clear" w:color="auto" w:fill="DBE5F1"/>
        </w:rPr>
        <w:t>_______________________________________</w:t>
      </w:r>
      <w:r w:rsidRPr="006C44EE">
        <w:rPr>
          <w:rFonts w:ascii="Tahoma" w:hAnsi="Tahoma" w:cs="Tahoma"/>
          <w:b w:val="0"/>
          <w:sz w:val="18"/>
          <w:szCs w:val="18"/>
        </w:rPr>
        <w:tab/>
      </w:r>
      <w:r w:rsidRPr="006C44EE">
        <w:rPr>
          <w:rFonts w:ascii="Tahoma" w:hAnsi="Tahoma" w:cs="Tahoma"/>
          <w:b w:val="0"/>
          <w:sz w:val="18"/>
          <w:szCs w:val="18"/>
          <w:shd w:val="clear" w:color="auto" w:fill="DBE5F1"/>
        </w:rPr>
        <w:t>_______________________________________</w:t>
      </w:r>
    </w:p>
    <w:p w:rsidR="008872B8" w:rsidRPr="006C44EE" w:rsidRDefault="008872B8" w:rsidP="008872B8">
      <w:pPr>
        <w:pStyle w:val="Tekstpodstawowy"/>
        <w:spacing w:after="120"/>
        <w:ind w:left="425"/>
        <w:rPr>
          <w:rFonts w:ascii="Tahoma" w:hAnsi="Tahoma" w:cs="Tahoma"/>
          <w:i/>
          <w:color w:val="7030A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  <w:shd w:val="clear" w:color="auto" w:fill="DBE5F1"/>
        </w:rPr>
        <w:t>_______________________________________</w:t>
      </w:r>
      <w:r w:rsidRPr="006C44EE">
        <w:rPr>
          <w:rFonts w:ascii="Tahoma" w:hAnsi="Tahoma" w:cs="Tahoma"/>
          <w:b w:val="0"/>
          <w:sz w:val="18"/>
          <w:szCs w:val="18"/>
        </w:rPr>
        <w:tab/>
      </w:r>
      <w:r w:rsidRPr="006C44EE">
        <w:rPr>
          <w:rFonts w:ascii="Tahoma" w:hAnsi="Tahoma" w:cs="Tahoma"/>
          <w:b w:val="0"/>
          <w:sz w:val="18"/>
          <w:szCs w:val="18"/>
          <w:shd w:val="clear" w:color="auto" w:fill="DBE5F1"/>
        </w:rPr>
        <w:t>_______________________________________</w:t>
      </w:r>
    </w:p>
    <w:p w:rsidR="00843211" w:rsidRPr="006C44EE" w:rsidRDefault="008872B8" w:rsidP="001C257F">
      <w:pPr>
        <w:pStyle w:val="Tekstpodstawowy"/>
        <w:ind w:left="852" w:hanging="426"/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i/>
          <w:color w:val="7030A0"/>
          <w:sz w:val="18"/>
          <w:szCs w:val="18"/>
          <w:u w:val="single"/>
        </w:rPr>
        <w:t>*niepotrzebne skreślić</w:t>
      </w:r>
    </w:p>
    <w:p w:rsidR="008872B8" w:rsidRPr="006C44EE" w:rsidRDefault="008872B8" w:rsidP="001C257F">
      <w:pPr>
        <w:pStyle w:val="Tekstpodstawowy"/>
        <w:ind w:left="852" w:hanging="426"/>
        <w:rPr>
          <w:rFonts w:ascii="Tahoma" w:hAnsi="Tahoma" w:cs="Tahoma"/>
          <w:sz w:val="18"/>
          <w:szCs w:val="18"/>
        </w:rPr>
      </w:pPr>
    </w:p>
    <w:p w:rsidR="005B406D" w:rsidRPr="006C44EE" w:rsidRDefault="00B97E53" w:rsidP="001A06E7">
      <w:pPr>
        <w:pStyle w:val="Tekstpodstawowy"/>
        <w:numPr>
          <w:ilvl w:val="0"/>
          <w:numId w:val="4"/>
        </w:numPr>
        <w:ind w:left="426" w:hanging="426"/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>OBOWIĄZEK PODATKOWY</w:t>
      </w:r>
      <w:r w:rsidR="005B406D" w:rsidRPr="006C44EE">
        <w:rPr>
          <w:rFonts w:ascii="Tahoma" w:hAnsi="Tahoma" w:cs="Tahoma"/>
          <w:sz w:val="18"/>
          <w:szCs w:val="18"/>
        </w:rPr>
        <w:t xml:space="preserve"> </w:t>
      </w:r>
      <w:r w:rsidR="00942D60" w:rsidRPr="006C44EE">
        <w:rPr>
          <w:rFonts w:ascii="Tahoma" w:hAnsi="Tahoma" w:cs="Tahoma"/>
          <w:sz w:val="18"/>
          <w:szCs w:val="18"/>
        </w:rPr>
        <w:t xml:space="preserve">wynikający </w:t>
      </w:r>
      <w:r w:rsidR="005B406D" w:rsidRPr="006C44EE">
        <w:rPr>
          <w:rFonts w:ascii="Tahoma" w:hAnsi="Tahoma" w:cs="Tahoma"/>
          <w:sz w:val="18"/>
          <w:szCs w:val="18"/>
        </w:rPr>
        <w:t xml:space="preserve"> z art. 91 ust. 3a ustawy Prawo zamówień publicznych:</w:t>
      </w:r>
    </w:p>
    <w:p w:rsidR="00942D60" w:rsidRPr="006C44EE" w:rsidRDefault="005B406D" w:rsidP="004447A2">
      <w:pPr>
        <w:pStyle w:val="Akapitzlist"/>
        <w:ind w:left="426"/>
        <w:jc w:val="both"/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Niniejszym oświadczamy, zgodnie z art. 91 ust. 3a ustawy Prawo zamówień publicznych, że na przedmiot zamówienia, na który składamy niniejszą ofertę </w:t>
      </w:r>
    </w:p>
    <w:p w:rsidR="00942D60" w:rsidRPr="006C44EE" w:rsidRDefault="00942D60" w:rsidP="004447A2">
      <w:pPr>
        <w:pStyle w:val="Akapitzlist"/>
        <w:ind w:left="426"/>
        <w:jc w:val="both"/>
        <w:rPr>
          <w:rFonts w:ascii="Tahoma" w:hAnsi="Tahoma" w:cs="Tahoma"/>
          <w:b/>
          <w:color w:val="7030A0"/>
          <w:sz w:val="18"/>
          <w:szCs w:val="18"/>
        </w:rPr>
      </w:pPr>
      <w:r w:rsidRPr="006C44EE">
        <w:rPr>
          <w:rFonts w:ascii="Tahoma" w:hAnsi="Tahoma" w:cs="Tahoma"/>
          <w:b/>
          <w:color w:val="7030A0"/>
          <w:sz w:val="18"/>
          <w:szCs w:val="18"/>
          <w:shd w:val="clear" w:color="auto" w:fill="DBE5F1"/>
        </w:rPr>
        <w:t>POWSTAJE</w:t>
      </w:r>
      <w:r w:rsidRPr="006C44EE">
        <w:rPr>
          <w:rFonts w:ascii="Tahoma" w:hAnsi="Tahoma" w:cs="Tahoma"/>
          <w:b/>
          <w:color w:val="7030A0"/>
          <w:sz w:val="18"/>
          <w:szCs w:val="18"/>
        </w:rPr>
        <w:t>*</w:t>
      </w:r>
    </w:p>
    <w:p w:rsidR="00942D60" w:rsidRPr="006C44EE" w:rsidRDefault="00942D60" w:rsidP="004447A2">
      <w:pPr>
        <w:pStyle w:val="Akapitzlist"/>
        <w:ind w:left="426"/>
        <w:jc w:val="both"/>
        <w:rPr>
          <w:rFonts w:ascii="Tahoma" w:hAnsi="Tahoma" w:cs="Tahoma"/>
          <w:b/>
          <w:color w:val="7030A0"/>
          <w:sz w:val="18"/>
          <w:szCs w:val="18"/>
        </w:rPr>
      </w:pPr>
      <w:r w:rsidRPr="006C44EE">
        <w:rPr>
          <w:rFonts w:ascii="Tahoma" w:hAnsi="Tahoma" w:cs="Tahoma"/>
          <w:b/>
          <w:color w:val="7030A0"/>
          <w:sz w:val="18"/>
          <w:szCs w:val="18"/>
          <w:shd w:val="clear" w:color="auto" w:fill="DBE5F1"/>
        </w:rPr>
        <w:t>NIE POWSTAJE</w:t>
      </w:r>
      <w:r w:rsidRPr="006C44EE">
        <w:rPr>
          <w:rFonts w:ascii="Tahoma" w:hAnsi="Tahoma" w:cs="Tahoma"/>
          <w:b/>
          <w:color w:val="7030A0"/>
          <w:sz w:val="18"/>
          <w:szCs w:val="18"/>
        </w:rPr>
        <w:t>*</w:t>
      </w:r>
      <w:r w:rsidRPr="006C44EE">
        <w:rPr>
          <w:rFonts w:ascii="Tahoma" w:hAnsi="Tahoma" w:cs="Tahoma"/>
          <w:color w:val="7030A0"/>
          <w:sz w:val="18"/>
          <w:szCs w:val="18"/>
        </w:rPr>
        <w:t xml:space="preserve"> </w:t>
      </w:r>
      <w:r w:rsidRPr="006C44EE">
        <w:rPr>
          <w:rFonts w:ascii="Tahoma" w:hAnsi="Tahoma" w:cs="Tahoma"/>
          <w:b/>
          <w:color w:val="7030A0"/>
          <w:sz w:val="18"/>
          <w:szCs w:val="18"/>
        </w:rPr>
        <w:t xml:space="preserve">                                     </w:t>
      </w:r>
      <w:r w:rsidRPr="006C44EE">
        <w:rPr>
          <w:rFonts w:ascii="Tahoma" w:hAnsi="Tahoma" w:cs="Tahoma"/>
          <w:b/>
          <w:i/>
          <w:color w:val="7030A0"/>
          <w:sz w:val="18"/>
          <w:szCs w:val="18"/>
        </w:rPr>
        <w:t>*niepotrzebne skreślić</w:t>
      </w:r>
    </w:p>
    <w:p w:rsidR="005B406D" w:rsidRPr="006C44EE" w:rsidRDefault="00942D60" w:rsidP="004447A2">
      <w:pPr>
        <w:pStyle w:val="Akapitzlist"/>
        <w:ind w:left="426"/>
        <w:jc w:val="both"/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 </w:t>
      </w:r>
      <w:r w:rsidR="005B406D" w:rsidRPr="006C44EE">
        <w:rPr>
          <w:rFonts w:ascii="Tahoma" w:hAnsi="Tahoma" w:cs="Tahoma"/>
          <w:sz w:val="18"/>
          <w:szCs w:val="18"/>
        </w:rPr>
        <w:t>u Zamawiającego obowiązek podatkowy zgo</w:t>
      </w:r>
      <w:r w:rsidR="00D95EA1" w:rsidRPr="006C44EE">
        <w:rPr>
          <w:rFonts w:ascii="Tahoma" w:hAnsi="Tahoma" w:cs="Tahoma"/>
          <w:sz w:val="18"/>
          <w:szCs w:val="18"/>
        </w:rPr>
        <w:t>dnie z przepisami o podatku VAT (powodujący konieczność doliczenia do przedstawionej w ofercie  ceny</w:t>
      </w:r>
      <w:r w:rsidR="005B406D" w:rsidRPr="006C44EE">
        <w:rPr>
          <w:rFonts w:ascii="Tahoma" w:hAnsi="Tahoma" w:cs="Tahoma"/>
          <w:sz w:val="18"/>
          <w:szCs w:val="18"/>
        </w:rPr>
        <w:t xml:space="preserve"> </w:t>
      </w:r>
      <w:r w:rsidR="00D95EA1" w:rsidRPr="006C44EE">
        <w:rPr>
          <w:rFonts w:ascii="Tahoma" w:hAnsi="Tahoma" w:cs="Tahoma"/>
          <w:sz w:val="18"/>
          <w:szCs w:val="18"/>
        </w:rPr>
        <w:t>podatek od towarów i usług, który zamawiający miałby obowiązek rozliczyć zgodnie z tymi przepisami.</w:t>
      </w:r>
    </w:p>
    <w:p w:rsidR="00E3409D" w:rsidRPr="006C44EE" w:rsidRDefault="00E3409D" w:rsidP="00E3409D">
      <w:pPr>
        <w:pStyle w:val="Akapitzlist"/>
        <w:spacing w:after="120"/>
        <w:ind w:left="426"/>
        <w:jc w:val="both"/>
        <w:rPr>
          <w:rFonts w:ascii="Tahoma" w:hAnsi="Tahoma" w:cs="Tahoma"/>
          <w:i/>
          <w:color w:val="7030A0"/>
          <w:sz w:val="18"/>
          <w:szCs w:val="18"/>
        </w:rPr>
      </w:pPr>
      <w:r w:rsidRPr="006C44EE">
        <w:rPr>
          <w:rFonts w:ascii="Tahoma" w:hAnsi="Tahoma" w:cs="Tahoma"/>
          <w:i/>
          <w:color w:val="7030A0"/>
          <w:sz w:val="18"/>
          <w:szCs w:val="18"/>
        </w:rPr>
        <w:t xml:space="preserve">(W przypadku, gdy u Zamawiającego powstaje obowiązek podatkowy zgodnie z przepisami o podatku VAT - należy wskazać nazwę (rodzaj) dostawy/usługi/roboty budowlanej, która prowadzi do powstania obowiązku podatkowego u Zamawiającego, oraz jej wartość bez kwoty podatku). </w:t>
      </w:r>
    </w:p>
    <w:p w:rsidR="00E3409D" w:rsidRPr="006C44EE" w:rsidRDefault="00E3409D" w:rsidP="00E3409D">
      <w:pPr>
        <w:pStyle w:val="Akapitzlist"/>
        <w:spacing w:after="120"/>
        <w:ind w:left="426"/>
        <w:jc w:val="both"/>
        <w:rPr>
          <w:rFonts w:ascii="Tahoma" w:hAnsi="Tahoma" w:cs="Tahoma"/>
          <w:i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Wykaz j/w -  </w:t>
      </w:r>
    </w:p>
    <w:p w:rsidR="00E3409D" w:rsidRPr="006C44EE" w:rsidRDefault="00E3409D" w:rsidP="00E3409D">
      <w:pPr>
        <w:pStyle w:val="Tekstpodstawowy"/>
        <w:spacing w:after="120"/>
        <w:ind w:left="426"/>
        <w:rPr>
          <w:rFonts w:ascii="Tahoma" w:hAnsi="Tahoma"/>
          <w:color w:val="7030A0"/>
          <w:sz w:val="18"/>
          <w:szCs w:val="18"/>
        </w:rPr>
      </w:pPr>
      <w:r w:rsidRPr="006C44EE">
        <w:rPr>
          <w:rFonts w:ascii="Tahoma" w:hAnsi="Tahoma"/>
          <w:color w:val="7030A0"/>
          <w:sz w:val="18"/>
          <w:szCs w:val="18"/>
          <w:shd w:val="clear" w:color="auto" w:fill="DBE5F1"/>
        </w:rPr>
        <w:t>ZOSTAŁ</w:t>
      </w:r>
      <w:r w:rsidRPr="006C44EE">
        <w:rPr>
          <w:rFonts w:ascii="Tahoma" w:hAnsi="Tahoma"/>
          <w:color w:val="7030A0"/>
          <w:sz w:val="18"/>
          <w:szCs w:val="18"/>
        </w:rPr>
        <w:t>*</w:t>
      </w:r>
    </w:p>
    <w:p w:rsidR="00E3409D" w:rsidRPr="006C44EE" w:rsidRDefault="00E3409D" w:rsidP="00E3409D">
      <w:pPr>
        <w:pStyle w:val="Tekstpodstawowy"/>
        <w:spacing w:after="120"/>
        <w:ind w:left="426"/>
        <w:rPr>
          <w:rFonts w:ascii="Tahoma" w:hAnsi="Tahoma"/>
          <w:color w:val="7030A0"/>
          <w:sz w:val="18"/>
          <w:szCs w:val="18"/>
        </w:rPr>
      </w:pPr>
      <w:r w:rsidRPr="006C44EE">
        <w:rPr>
          <w:rFonts w:ascii="Tahoma" w:hAnsi="Tahoma"/>
          <w:color w:val="7030A0"/>
          <w:sz w:val="18"/>
          <w:szCs w:val="18"/>
          <w:shd w:val="clear" w:color="auto" w:fill="DBE5F1"/>
        </w:rPr>
        <w:t>NIE ZOSTAŁ</w:t>
      </w:r>
      <w:r w:rsidRPr="006C44EE">
        <w:rPr>
          <w:rFonts w:ascii="Tahoma" w:hAnsi="Tahoma"/>
          <w:color w:val="7030A0"/>
          <w:sz w:val="18"/>
          <w:szCs w:val="18"/>
        </w:rPr>
        <w:t xml:space="preserve">* </w:t>
      </w:r>
      <w:r w:rsidRPr="006C44EE">
        <w:rPr>
          <w:rFonts w:ascii="Tahoma" w:hAnsi="Tahoma"/>
          <w:b w:val="0"/>
          <w:color w:val="7030A0"/>
          <w:sz w:val="18"/>
          <w:szCs w:val="18"/>
        </w:rPr>
        <w:t xml:space="preserve">*                                     </w:t>
      </w:r>
      <w:r w:rsidRPr="006C44EE">
        <w:rPr>
          <w:rFonts w:ascii="Tahoma" w:hAnsi="Tahoma"/>
          <w:b w:val="0"/>
          <w:i/>
          <w:color w:val="7030A0"/>
          <w:sz w:val="18"/>
          <w:szCs w:val="18"/>
        </w:rPr>
        <w:t>*niepotrzebne skreślić</w:t>
      </w:r>
    </w:p>
    <w:p w:rsidR="00E3409D" w:rsidRPr="006C44EE" w:rsidRDefault="00E3409D" w:rsidP="00E3409D">
      <w:pPr>
        <w:pStyle w:val="Tekstpodstawowy"/>
        <w:spacing w:after="120"/>
        <w:ind w:left="426"/>
        <w:rPr>
          <w:rFonts w:ascii="Tahoma" w:hAnsi="Tahoma"/>
          <w:b w:val="0"/>
          <w:i/>
          <w:sz w:val="18"/>
          <w:szCs w:val="18"/>
        </w:rPr>
      </w:pPr>
      <w:r w:rsidRPr="006C44EE">
        <w:rPr>
          <w:rFonts w:ascii="Tahoma" w:hAnsi="Tahoma"/>
          <w:b w:val="0"/>
          <w:sz w:val="18"/>
          <w:szCs w:val="18"/>
        </w:rPr>
        <w:t>załączony do oferty.</w:t>
      </w:r>
    </w:p>
    <w:p w:rsidR="005B406D" w:rsidRPr="006C44EE" w:rsidRDefault="0099192F" w:rsidP="00755480">
      <w:pPr>
        <w:pStyle w:val="Tekstpodstawowy"/>
        <w:spacing w:after="120"/>
        <w:ind w:left="426"/>
        <w:rPr>
          <w:rFonts w:ascii="Tahoma" w:hAnsi="Tahoma"/>
          <w:b w:val="0"/>
          <w:i/>
          <w:color w:val="7030A0"/>
          <w:sz w:val="18"/>
          <w:szCs w:val="18"/>
        </w:rPr>
      </w:pPr>
      <w:r w:rsidRPr="006C44EE">
        <w:rPr>
          <w:rFonts w:ascii="Tahoma" w:hAnsi="Tahoma"/>
          <w:b w:val="0"/>
          <w:i/>
          <w:color w:val="7030A0"/>
          <w:sz w:val="18"/>
          <w:szCs w:val="18"/>
        </w:rPr>
        <w:t xml:space="preserve"> </w:t>
      </w:r>
      <w:r w:rsidR="00E3409D" w:rsidRPr="006C44EE">
        <w:rPr>
          <w:rFonts w:ascii="Tahoma" w:hAnsi="Tahoma"/>
          <w:b w:val="0"/>
          <w:i/>
          <w:color w:val="7030A0"/>
          <w:sz w:val="18"/>
          <w:szCs w:val="18"/>
        </w:rPr>
        <w:t>(Wykaz należy załączyć do oferty na odrębnym dokumencie - wskazując dodatkowo, którego  zadania (Pakietu) i której pozycji asortymentowej w danym zadaniu/pakiecie - dotyczy)</w:t>
      </w:r>
      <w:r w:rsidR="005B406D" w:rsidRPr="006C44EE">
        <w:rPr>
          <w:rFonts w:ascii="Tahoma" w:hAnsi="Tahoma" w:cs="Tahoma"/>
          <w:color w:val="7030A0"/>
          <w:sz w:val="18"/>
          <w:szCs w:val="18"/>
        </w:rPr>
        <w:t>.</w:t>
      </w:r>
      <w:r w:rsidR="005E39A6" w:rsidRPr="006C44EE">
        <w:rPr>
          <w:rFonts w:ascii="Tahoma" w:hAnsi="Tahoma"/>
          <w:b w:val="0"/>
          <w:bCs/>
        </w:rPr>
        <w:br/>
      </w:r>
    </w:p>
    <w:p w:rsidR="00B97E53" w:rsidRPr="006C44EE" w:rsidRDefault="00B97E53" w:rsidP="001A06E7">
      <w:pPr>
        <w:pStyle w:val="Tekstpodstawowy"/>
        <w:numPr>
          <w:ilvl w:val="0"/>
          <w:numId w:val="4"/>
        </w:numPr>
        <w:ind w:left="426" w:hanging="426"/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lastRenderedPageBreak/>
        <w:t>OSOBY UPOWAŻNIONE DO KONTAKTÓW</w:t>
      </w:r>
    </w:p>
    <w:p w:rsidR="00B97E53" w:rsidRPr="006C44EE" w:rsidRDefault="00B97E53" w:rsidP="004447A2">
      <w:pPr>
        <w:pStyle w:val="Tekstpodstawowy"/>
        <w:ind w:left="426"/>
        <w:rPr>
          <w:rFonts w:ascii="Tahoma" w:hAnsi="Tahoma" w:cs="Tahoma"/>
          <w:b w:val="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</w:rPr>
        <w:t>Na osobę upoważnioną do kontaktów wyznaczamy:</w:t>
      </w:r>
    </w:p>
    <w:p w:rsidR="00B97E53" w:rsidRPr="006C44EE" w:rsidRDefault="00B97E53" w:rsidP="004447A2">
      <w:pPr>
        <w:pStyle w:val="Tekstpodstawowy"/>
        <w:ind w:left="426"/>
        <w:rPr>
          <w:rFonts w:ascii="Tahoma" w:hAnsi="Tahoma" w:cs="Tahoma"/>
          <w:b w:val="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</w:rPr>
        <w:t xml:space="preserve">(imię, nazwisko, stanowisko, telefon, e-mail) </w:t>
      </w:r>
    </w:p>
    <w:p w:rsidR="00B97E53" w:rsidRPr="006C44EE" w:rsidRDefault="00B97E53" w:rsidP="004447A2">
      <w:pPr>
        <w:pStyle w:val="Tekstpodstawowy"/>
        <w:ind w:left="426"/>
        <w:rPr>
          <w:rFonts w:ascii="Tahoma" w:hAnsi="Tahoma" w:cs="Tahoma"/>
          <w:b w:val="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  <w:shd w:val="clear" w:color="auto" w:fill="DBE5F1"/>
        </w:rPr>
        <w:t>__________________________________________</w:t>
      </w:r>
      <w:r w:rsidRPr="006C44EE">
        <w:rPr>
          <w:rFonts w:ascii="Tahoma" w:hAnsi="Tahoma" w:cs="Tahoma"/>
          <w:b w:val="0"/>
          <w:sz w:val="18"/>
          <w:szCs w:val="18"/>
        </w:rPr>
        <w:t xml:space="preserve"> </w:t>
      </w:r>
    </w:p>
    <w:p w:rsidR="009D4FDB" w:rsidRPr="006C44EE" w:rsidRDefault="009D4FDB" w:rsidP="004447A2">
      <w:pPr>
        <w:pStyle w:val="Tekstpodstawowy"/>
        <w:ind w:left="426"/>
        <w:rPr>
          <w:rFonts w:ascii="Tahoma" w:hAnsi="Tahoma" w:cs="Tahoma"/>
          <w:b w:val="0"/>
          <w:sz w:val="18"/>
          <w:szCs w:val="18"/>
        </w:rPr>
      </w:pPr>
    </w:p>
    <w:p w:rsidR="00B97E53" w:rsidRPr="006C44EE" w:rsidRDefault="00B97E53" w:rsidP="001A06E7">
      <w:pPr>
        <w:pStyle w:val="Tekstpodstawowy"/>
        <w:numPr>
          <w:ilvl w:val="0"/>
          <w:numId w:val="4"/>
        </w:numPr>
        <w:ind w:left="426" w:hanging="426"/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>OSOBY UPOWAŻNIONE DO PODPISANIA UMOWY</w:t>
      </w:r>
      <w:r w:rsidR="005B406D" w:rsidRPr="006C44EE">
        <w:rPr>
          <w:rFonts w:ascii="Tahoma" w:hAnsi="Tahoma" w:cs="Tahoma"/>
          <w:sz w:val="18"/>
          <w:szCs w:val="18"/>
        </w:rPr>
        <w:t>:</w:t>
      </w:r>
    </w:p>
    <w:p w:rsidR="00B97E53" w:rsidRPr="006C44EE" w:rsidRDefault="00B97E53" w:rsidP="004447A2">
      <w:pPr>
        <w:pStyle w:val="Tekstpodstawowy"/>
        <w:ind w:left="426"/>
        <w:rPr>
          <w:rFonts w:ascii="Tahoma" w:hAnsi="Tahoma" w:cs="Tahoma"/>
          <w:b w:val="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</w:rPr>
        <w:t xml:space="preserve">W przypadku wyboru naszej oferty osobami upoważnionymi do podpisywania umowy są </w:t>
      </w:r>
    </w:p>
    <w:p w:rsidR="00B97E53" w:rsidRPr="006C44EE" w:rsidRDefault="00B97E53" w:rsidP="004447A2">
      <w:pPr>
        <w:pStyle w:val="Tekstpodstawowy"/>
        <w:ind w:left="426"/>
        <w:rPr>
          <w:rFonts w:ascii="Tahoma" w:hAnsi="Tahoma" w:cs="Tahoma"/>
          <w:b w:val="0"/>
          <w:sz w:val="18"/>
          <w:szCs w:val="18"/>
          <w:shd w:val="clear" w:color="auto" w:fill="DBE5F1"/>
        </w:rPr>
      </w:pPr>
      <w:r w:rsidRPr="006C44EE">
        <w:rPr>
          <w:rFonts w:ascii="Tahoma" w:hAnsi="Tahoma" w:cs="Tahoma"/>
          <w:b w:val="0"/>
          <w:sz w:val="18"/>
          <w:szCs w:val="18"/>
        </w:rPr>
        <w:t xml:space="preserve">(imię, nazwisko, stanowisko): </w:t>
      </w:r>
      <w:r w:rsidRPr="006C44EE">
        <w:rPr>
          <w:rFonts w:ascii="Tahoma" w:hAnsi="Tahoma" w:cs="Tahoma"/>
          <w:b w:val="0"/>
          <w:sz w:val="18"/>
          <w:szCs w:val="18"/>
          <w:shd w:val="clear" w:color="auto" w:fill="DBE5F1"/>
        </w:rPr>
        <w:t>_________________________________________</w:t>
      </w:r>
    </w:p>
    <w:p w:rsidR="009D4FDB" w:rsidRPr="006C44EE" w:rsidRDefault="009D4FDB" w:rsidP="004447A2">
      <w:pPr>
        <w:pStyle w:val="Tekstpodstawowy"/>
        <w:ind w:left="426" w:hanging="426"/>
        <w:rPr>
          <w:rFonts w:ascii="Tahoma" w:hAnsi="Tahoma" w:cs="Tahoma"/>
          <w:b w:val="0"/>
          <w:sz w:val="18"/>
          <w:szCs w:val="18"/>
        </w:rPr>
      </w:pPr>
    </w:p>
    <w:p w:rsidR="00B97E53" w:rsidRPr="006C44EE" w:rsidRDefault="00446B1D" w:rsidP="001A06E7">
      <w:pPr>
        <w:pStyle w:val="Tekstpodstawowy"/>
        <w:numPr>
          <w:ilvl w:val="0"/>
          <w:numId w:val="4"/>
        </w:numPr>
        <w:ind w:left="426" w:hanging="426"/>
        <w:rPr>
          <w:rFonts w:ascii="Tahoma" w:hAnsi="Tahoma" w:cs="Tahoma"/>
          <w:sz w:val="18"/>
          <w:szCs w:val="18"/>
          <w:u w:val="single"/>
        </w:rPr>
      </w:pPr>
      <w:r w:rsidRPr="006C44EE">
        <w:rPr>
          <w:rFonts w:ascii="Tahoma" w:hAnsi="Tahoma" w:cs="Tahoma"/>
          <w:sz w:val="18"/>
          <w:szCs w:val="18"/>
        </w:rPr>
        <w:t>WADIUM</w:t>
      </w:r>
    </w:p>
    <w:p w:rsidR="00BB4E02" w:rsidRPr="006C44EE" w:rsidRDefault="00BB4E02" w:rsidP="004447A2">
      <w:pPr>
        <w:pStyle w:val="Tekstpodstawowy"/>
        <w:spacing w:after="120"/>
        <w:ind w:left="426"/>
        <w:rPr>
          <w:rFonts w:ascii="Tahoma" w:hAnsi="Tahoma" w:cs="Tahoma"/>
          <w:b w:val="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</w:rPr>
        <w:t xml:space="preserve">Wadium w wysokości </w:t>
      </w:r>
      <w:r w:rsidRPr="006C44EE">
        <w:rPr>
          <w:rFonts w:ascii="Tahoma" w:hAnsi="Tahoma" w:cs="Tahoma"/>
          <w:b w:val="0"/>
          <w:sz w:val="18"/>
          <w:szCs w:val="18"/>
          <w:shd w:val="clear" w:color="auto" w:fill="DBE5F1"/>
        </w:rPr>
        <w:t>_______________</w:t>
      </w:r>
      <w:r w:rsidRPr="006C44EE">
        <w:rPr>
          <w:rFonts w:ascii="Tahoma" w:hAnsi="Tahoma" w:cs="Tahoma"/>
          <w:b w:val="0"/>
          <w:sz w:val="18"/>
          <w:szCs w:val="18"/>
        </w:rPr>
        <w:t xml:space="preserve"> PLN</w:t>
      </w:r>
    </w:p>
    <w:p w:rsidR="00BB4E02" w:rsidRPr="006C44EE" w:rsidRDefault="00BB4E02" w:rsidP="00E33273">
      <w:pPr>
        <w:pStyle w:val="Tekstpodstawowy"/>
        <w:ind w:left="425"/>
        <w:rPr>
          <w:rFonts w:ascii="Tahoma" w:hAnsi="Tahoma" w:cs="Tahoma"/>
          <w:b w:val="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</w:rPr>
        <w:t xml:space="preserve">zostało wniesione w dniu </w:t>
      </w:r>
      <w:r w:rsidRPr="006C44EE">
        <w:rPr>
          <w:rFonts w:ascii="Tahoma" w:hAnsi="Tahoma" w:cs="Tahoma"/>
          <w:b w:val="0"/>
          <w:sz w:val="18"/>
          <w:szCs w:val="18"/>
          <w:shd w:val="clear" w:color="auto" w:fill="DBE5F1"/>
        </w:rPr>
        <w:t>_______________</w:t>
      </w:r>
      <w:r w:rsidRPr="006C44EE">
        <w:rPr>
          <w:rFonts w:ascii="Tahoma" w:hAnsi="Tahoma" w:cs="Tahoma"/>
          <w:b w:val="0"/>
          <w:sz w:val="18"/>
          <w:szCs w:val="18"/>
        </w:rPr>
        <w:t xml:space="preserve"> w następującej formie: </w:t>
      </w:r>
      <w:r w:rsidRPr="006C44EE">
        <w:rPr>
          <w:rFonts w:ascii="Tahoma" w:hAnsi="Tahoma" w:cs="Tahoma"/>
          <w:b w:val="0"/>
          <w:sz w:val="18"/>
          <w:szCs w:val="18"/>
          <w:shd w:val="clear" w:color="auto" w:fill="DBE5F1"/>
        </w:rPr>
        <w:t>____________________________________</w:t>
      </w:r>
      <w:r w:rsidRPr="006C44EE">
        <w:rPr>
          <w:rFonts w:ascii="Tahoma" w:hAnsi="Tahoma" w:cs="Tahoma"/>
          <w:b w:val="0"/>
          <w:sz w:val="18"/>
          <w:szCs w:val="18"/>
        </w:rPr>
        <w:t>.</w:t>
      </w:r>
    </w:p>
    <w:p w:rsidR="00BB4E02" w:rsidRPr="006C44EE" w:rsidRDefault="00BB4E02" w:rsidP="00E33273">
      <w:pPr>
        <w:pStyle w:val="Tekstpodstawowy"/>
        <w:ind w:left="425"/>
        <w:rPr>
          <w:rFonts w:ascii="Tahoma" w:hAnsi="Tahoma" w:cs="Tahoma"/>
          <w:b w:val="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</w:rPr>
        <w:t>Jesteśmy świadomi, że gdyby z naszej winy nie doszło do zawarcia umowy, wniesione przez nas wadium podlega przepadkowi.</w:t>
      </w:r>
    </w:p>
    <w:p w:rsidR="00BB4E02" w:rsidRPr="006C44EE" w:rsidRDefault="00BB4E02" w:rsidP="00E33273">
      <w:pPr>
        <w:pStyle w:val="Tekstpodstawowy"/>
        <w:ind w:left="425"/>
        <w:rPr>
          <w:rFonts w:ascii="Tahoma" w:hAnsi="Tahoma" w:cs="Tahoma"/>
          <w:b w:val="0"/>
          <w:sz w:val="18"/>
          <w:szCs w:val="18"/>
          <w:shd w:val="clear" w:color="auto" w:fill="DBE5F1"/>
          <w:lang w:val="pl-PL"/>
        </w:rPr>
      </w:pPr>
      <w:r w:rsidRPr="006C44EE">
        <w:rPr>
          <w:rFonts w:ascii="Tahoma" w:hAnsi="Tahoma" w:cs="Tahoma"/>
          <w:b w:val="0"/>
          <w:snapToGrid w:val="0"/>
          <w:color w:val="000000"/>
          <w:sz w:val="18"/>
          <w:szCs w:val="18"/>
        </w:rPr>
        <w:t xml:space="preserve">Konto bankowe, na które zamawiający może dokonać zwrotu wadium wniesionego w formie pieniężnej </w:t>
      </w:r>
      <w:r w:rsidRPr="006C44EE">
        <w:rPr>
          <w:rFonts w:ascii="Tahoma" w:hAnsi="Tahoma" w:cs="Tahoma"/>
          <w:b w:val="0"/>
          <w:sz w:val="18"/>
          <w:szCs w:val="18"/>
          <w:shd w:val="clear" w:color="auto" w:fill="DBE5F1"/>
        </w:rPr>
        <w:t>________________________________________________________</w:t>
      </w:r>
    </w:p>
    <w:p w:rsidR="00995082" w:rsidRPr="006C44EE" w:rsidRDefault="00995082" w:rsidP="0099192F">
      <w:pPr>
        <w:pStyle w:val="Tekstpodstawowy"/>
        <w:rPr>
          <w:rFonts w:ascii="Tahoma" w:hAnsi="Tahoma" w:cs="Tahoma"/>
          <w:b w:val="0"/>
          <w:sz w:val="18"/>
          <w:szCs w:val="18"/>
          <w:shd w:val="clear" w:color="auto" w:fill="DBE5F1"/>
          <w:lang w:val="pl-PL"/>
        </w:rPr>
      </w:pPr>
    </w:p>
    <w:p w:rsidR="00584E0D" w:rsidRPr="006C44EE" w:rsidRDefault="005B406D" w:rsidP="001A06E7">
      <w:pPr>
        <w:numPr>
          <w:ilvl w:val="0"/>
          <w:numId w:val="4"/>
        </w:numPr>
        <w:ind w:left="426" w:hanging="426"/>
        <w:jc w:val="both"/>
        <w:rPr>
          <w:rFonts w:ascii="Tahoma" w:hAnsi="Tahoma"/>
          <w:b/>
          <w:bCs/>
          <w:sz w:val="18"/>
          <w:szCs w:val="18"/>
        </w:rPr>
      </w:pPr>
      <w:r w:rsidRPr="006C44EE">
        <w:rPr>
          <w:rFonts w:ascii="Tahoma" w:hAnsi="Tahoma"/>
          <w:b/>
          <w:snapToGrid w:val="0"/>
          <w:sz w:val="18"/>
          <w:szCs w:val="18"/>
        </w:rPr>
        <w:t>ZABEZPIECZENIE NALEŻYTEGO</w:t>
      </w:r>
      <w:r w:rsidR="00CC7012" w:rsidRPr="006C44EE">
        <w:rPr>
          <w:rFonts w:ascii="Tahoma" w:hAnsi="Tahoma"/>
          <w:b/>
          <w:snapToGrid w:val="0"/>
          <w:sz w:val="18"/>
          <w:szCs w:val="18"/>
        </w:rPr>
        <w:t xml:space="preserve"> </w:t>
      </w:r>
      <w:r w:rsidRPr="006C44EE">
        <w:rPr>
          <w:rFonts w:ascii="Tahoma" w:hAnsi="Tahoma"/>
          <w:b/>
          <w:snapToGrid w:val="0"/>
          <w:sz w:val="18"/>
          <w:szCs w:val="18"/>
        </w:rPr>
        <w:t xml:space="preserve">WYKONANIA UMOWY </w:t>
      </w:r>
      <w:r w:rsidR="00E62B54" w:rsidRPr="006C44EE">
        <w:rPr>
          <w:rFonts w:ascii="Tahoma" w:hAnsi="Tahoma"/>
          <w:b/>
          <w:snapToGrid w:val="0"/>
          <w:color w:val="066B33" w:themeColor="background1" w:themeShade="40"/>
          <w:sz w:val="18"/>
          <w:szCs w:val="18"/>
        </w:rPr>
        <w:t>– nie dotyczy</w:t>
      </w:r>
    </w:p>
    <w:p w:rsidR="00584E0D" w:rsidRPr="006C44EE" w:rsidRDefault="00584E0D" w:rsidP="00584E0D">
      <w:pPr>
        <w:ind w:left="426"/>
        <w:jc w:val="both"/>
        <w:rPr>
          <w:rFonts w:ascii="Tahoma" w:hAnsi="Tahoma"/>
          <w:snapToGrid w:val="0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Oświadczam, że w przypadku wyboru mojej oferty zobowiązuję się do</w:t>
      </w:r>
      <w:r w:rsidRPr="006C44EE">
        <w:rPr>
          <w:rFonts w:ascii="Tahoma" w:hAnsi="Tahoma"/>
          <w:snapToGrid w:val="0"/>
          <w:sz w:val="18"/>
          <w:szCs w:val="18"/>
        </w:rPr>
        <w:t xml:space="preserve"> wniesienia zabezpieczenia należytego wykonania umowy w wysokości </w:t>
      </w:r>
      <w:r w:rsidRPr="006C44EE">
        <w:rPr>
          <w:rFonts w:ascii="Tahoma" w:hAnsi="Tahoma"/>
          <w:snapToGrid w:val="0"/>
          <w:sz w:val="18"/>
          <w:szCs w:val="18"/>
          <w:shd w:val="clear" w:color="auto" w:fill="DBE5F1"/>
        </w:rPr>
        <w:t>_</w:t>
      </w:r>
      <w:r w:rsidRPr="006C44EE">
        <w:rPr>
          <w:rFonts w:ascii="Tahoma" w:hAnsi="Tahoma"/>
          <w:strike/>
          <w:snapToGrid w:val="0"/>
          <w:sz w:val="18"/>
          <w:szCs w:val="18"/>
          <w:shd w:val="clear" w:color="auto" w:fill="DBE5F1"/>
        </w:rPr>
        <w:t>___________________</w:t>
      </w:r>
      <w:r w:rsidRPr="006C44EE">
        <w:rPr>
          <w:rFonts w:ascii="Tahoma" w:hAnsi="Tahoma"/>
          <w:snapToGrid w:val="0"/>
          <w:sz w:val="18"/>
          <w:szCs w:val="18"/>
          <w:shd w:val="clear" w:color="auto" w:fill="DBE5F1"/>
        </w:rPr>
        <w:t xml:space="preserve"> </w:t>
      </w:r>
      <w:r w:rsidRPr="006C44EE">
        <w:rPr>
          <w:rFonts w:ascii="Tahoma" w:hAnsi="Tahoma"/>
          <w:snapToGrid w:val="0"/>
          <w:sz w:val="18"/>
          <w:szCs w:val="18"/>
        </w:rPr>
        <w:t xml:space="preserve">zł, (podstawą wyliczeń jest cena </w:t>
      </w:r>
      <w:r w:rsidRPr="006C44EE">
        <w:rPr>
          <w:rFonts w:ascii="Tahoma" w:hAnsi="Tahoma"/>
          <w:sz w:val="18"/>
          <w:szCs w:val="18"/>
        </w:rPr>
        <w:t>całkowita podana w ofercie.</w:t>
      </w:r>
      <w:r w:rsidRPr="006C44EE">
        <w:rPr>
          <w:rFonts w:ascii="Tahoma" w:hAnsi="Tahoma"/>
          <w:snapToGrid w:val="0"/>
          <w:sz w:val="18"/>
          <w:szCs w:val="18"/>
        </w:rPr>
        <w:t>)</w:t>
      </w:r>
    </w:p>
    <w:p w:rsidR="007D0371" w:rsidRPr="006C44EE" w:rsidRDefault="007D0371" w:rsidP="00584E0D">
      <w:pPr>
        <w:ind w:left="426"/>
        <w:jc w:val="both"/>
        <w:rPr>
          <w:rFonts w:ascii="Tahoma" w:hAnsi="Tahoma"/>
          <w:b/>
          <w:bCs/>
          <w:sz w:val="18"/>
          <w:szCs w:val="18"/>
        </w:rPr>
      </w:pPr>
    </w:p>
    <w:p w:rsidR="00B97E53" w:rsidRPr="006C44EE" w:rsidRDefault="00B97E53" w:rsidP="001A06E7">
      <w:pPr>
        <w:pStyle w:val="Tekstpodstawowy"/>
        <w:numPr>
          <w:ilvl w:val="0"/>
          <w:numId w:val="4"/>
        </w:numPr>
        <w:ind w:left="426" w:hanging="426"/>
        <w:rPr>
          <w:rFonts w:ascii="Tahoma" w:hAnsi="Tahoma" w:cs="Tahoma"/>
          <w:b w:val="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</w:rPr>
        <w:t xml:space="preserve">Oświadczamy, że </w:t>
      </w:r>
      <w:r w:rsidR="00CC7012" w:rsidRPr="006C44EE">
        <w:rPr>
          <w:rFonts w:ascii="Tahoma" w:hAnsi="Tahoma" w:cs="Tahoma"/>
          <w:b w:val="0"/>
          <w:sz w:val="18"/>
          <w:szCs w:val="18"/>
        </w:rPr>
        <w:t>u</w:t>
      </w:r>
      <w:r w:rsidRPr="006C44EE">
        <w:rPr>
          <w:rFonts w:ascii="Tahoma" w:hAnsi="Tahoma" w:cs="Tahoma"/>
          <w:b w:val="0"/>
          <w:sz w:val="18"/>
          <w:szCs w:val="18"/>
        </w:rPr>
        <w:t>poważniamy Zamawiającego i jego upoważnionych przedstawicieli do uzyskania informacji od osób prawnych i instytucji publicznych, do sprawdzenia prawdziwości oświadczeń, dokumentów i przedłożonych informacji.</w:t>
      </w:r>
    </w:p>
    <w:p w:rsidR="007D0371" w:rsidRPr="006C44EE" w:rsidRDefault="007D0371" w:rsidP="007D0371">
      <w:pPr>
        <w:pStyle w:val="Tekstpodstawowy"/>
        <w:ind w:left="426"/>
        <w:rPr>
          <w:rFonts w:ascii="Tahoma" w:hAnsi="Tahoma" w:cs="Tahoma"/>
          <w:b w:val="0"/>
          <w:sz w:val="18"/>
          <w:szCs w:val="18"/>
        </w:rPr>
      </w:pPr>
    </w:p>
    <w:p w:rsidR="00B97E53" w:rsidRPr="006C44EE" w:rsidRDefault="00B97E53" w:rsidP="001A06E7">
      <w:pPr>
        <w:numPr>
          <w:ilvl w:val="0"/>
          <w:numId w:val="4"/>
        </w:numPr>
        <w:ind w:left="426" w:hanging="426"/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 xml:space="preserve">Niniejsza oferta zawiera na stronach nr od </w:t>
      </w:r>
      <w:r w:rsidRPr="006C44EE">
        <w:rPr>
          <w:rFonts w:ascii="Tahoma" w:hAnsi="Tahoma"/>
          <w:b/>
          <w:sz w:val="18"/>
          <w:szCs w:val="18"/>
          <w:shd w:val="clear" w:color="auto" w:fill="DBE5F1"/>
        </w:rPr>
        <w:t>_________</w:t>
      </w:r>
      <w:r w:rsidRPr="006C44EE">
        <w:rPr>
          <w:rFonts w:ascii="Tahoma" w:hAnsi="Tahoma"/>
          <w:sz w:val="18"/>
          <w:szCs w:val="18"/>
        </w:rPr>
        <w:t xml:space="preserve"> do </w:t>
      </w:r>
      <w:r w:rsidRPr="006C44EE">
        <w:rPr>
          <w:rFonts w:ascii="Tahoma" w:hAnsi="Tahoma"/>
          <w:b/>
          <w:sz w:val="18"/>
          <w:szCs w:val="18"/>
          <w:shd w:val="clear" w:color="auto" w:fill="DBE5F1"/>
        </w:rPr>
        <w:t>_________</w:t>
      </w:r>
      <w:r w:rsidRPr="006C44EE">
        <w:rPr>
          <w:rFonts w:ascii="Tahoma" w:hAnsi="Tahoma"/>
          <w:sz w:val="18"/>
          <w:szCs w:val="18"/>
        </w:rPr>
        <w:t xml:space="preserve"> informacje </w:t>
      </w:r>
      <w:r w:rsidRPr="006C44EE">
        <w:rPr>
          <w:rFonts w:ascii="Tahoma" w:hAnsi="Tahoma"/>
          <w:b/>
          <w:color w:val="7030A0"/>
          <w:sz w:val="18"/>
          <w:szCs w:val="18"/>
        </w:rPr>
        <w:t>stanowiące tajemnicę przedsiębiorstwa</w:t>
      </w:r>
      <w:r w:rsidR="00CC7012" w:rsidRPr="006C44EE">
        <w:rPr>
          <w:rFonts w:ascii="Tahoma" w:hAnsi="Tahoma"/>
          <w:b/>
          <w:color w:val="7030A0"/>
          <w:sz w:val="18"/>
          <w:szCs w:val="18"/>
        </w:rPr>
        <w:t>*</w:t>
      </w:r>
      <w:r w:rsidRPr="006C44EE">
        <w:rPr>
          <w:rFonts w:ascii="Tahoma" w:hAnsi="Tahoma"/>
          <w:sz w:val="18"/>
          <w:szCs w:val="18"/>
        </w:rPr>
        <w:t xml:space="preserve"> w rozumieniu przepisów ustawy z dnia 16 kwietnia 1993 r. o zwalczaniu nieuczciwej konkurencji (tekst jednolity Dz. U. z 2003 r., Nr 153, poz. 1503 z </w:t>
      </w:r>
      <w:proofErr w:type="spellStart"/>
      <w:r w:rsidRPr="006C44EE">
        <w:rPr>
          <w:rFonts w:ascii="Tahoma" w:hAnsi="Tahoma"/>
          <w:sz w:val="18"/>
          <w:szCs w:val="18"/>
        </w:rPr>
        <w:t>późn</w:t>
      </w:r>
      <w:proofErr w:type="spellEnd"/>
      <w:r w:rsidRPr="006C44EE">
        <w:rPr>
          <w:rFonts w:ascii="Tahoma" w:hAnsi="Tahoma"/>
          <w:sz w:val="18"/>
          <w:szCs w:val="18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6C44EE">
        <w:rPr>
          <w:rFonts w:ascii="Tahoma" w:hAnsi="Tahoma"/>
          <w:sz w:val="18"/>
          <w:szCs w:val="18"/>
        </w:rPr>
        <w:t>późn</w:t>
      </w:r>
      <w:proofErr w:type="spellEnd"/>
      <w:r w:rsidRPr="006C44EE">
        <w:rPr>
          <w:rFonts w:ascii="Tahoma" w:hAnsi="Tahoma"/>
          <w:sz w:val="18"/>
          <w:szCs w:val="18"/>
        </w:rPr>
        <w:t xml:space="preserve">. zm.) w oparciu o </w:t>
      </w:r>
      <w:r w:rsidRPr="006C44EE">
        <w:rPr>
          <w:rFonts w:ascii="Tahoma" w:hAnsi="Tahoma"/>
          <w:b/>
          <w:sz w:val="18"/>
          <w:szCs w:val="18"/>
        </w:rPr>
        <w:t>następujące uzasadnienie:</w:t>
      </w:r>
      <w:r w:rsidRPr="006C44EE">
        <w:rPr>
          <w:rFonts w:ascii="Tahoma" w:hAnsi="Tahoma"/>
          <w:sz w:val="18"/>
          <w:szCs w:val="18"/>
        </w:rPr>
        <w:t xml:space="preserve"> </w:t>
      </w:r>
    </w:p>
    <w:p w:rsidR="00B97E53" w:rsidRPr="006C44EE" w:rsidRDefault="00B97E53" w:rsidP="00D7623D">
      <w:pPr>
        <w:pStyle w:val="Tekstpodstawowy"/>
        <w:shd w:val="clear" w:color="auto" w:fill="DBE5F1"/>
        <w:rPr>
          <w:rFonts w:ascii="Tahoma" w:hAnsi="Tahoma" w:cs="Tahoma"/>
          <w:b w:val="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</w:rPr>
        <w:t>_________________________________________________________________________________</w:t>
      </w:r>
    </w:p>
    <w:p w:rsidR="00B97E53" w:rsidRPr="006C44EE" w:rsidRDefault="00CC7012" w:rsidP="00D7623D">
      <w:pPr>
        <w:pStyle w:val="Tekstpodstawowy"/>
        <w:rPr>
          <w:rFonts w:ascii="Tahoma" w:hAnsi="Tahoma" w:cs="Tahoma"/>
          <w:color w:val="7030A0"/>
          <w:sz w:val="18"/>
          <w:szCs w:val="18"/>
        </w:rPr>
      </w:pPr>
      <w:r w:rsidRPr="006C44EE">
        <w:rPr>
          <w:rFonts w:ascii="Tahoma" w:hAnsi="Tahoma" w:cs="Tahoma"/>
          <w:color w:val="7030A0"/>
          <w:sz w:val="18"/>
          <w:szCs w:val="18"/>
        </w:rPr>
        <w:t>* JEŻELI DOTYCZY</w:t>
      </w:r>
    </w:p>
    <w:p w:rsidR="00593BA5" w:rsidRPr="006C44EE" w:rsidRDefault="00593BA5" w:rsidP="001A06E7">
      <w:pPr>
        <w:pStyle w:val="Tekstpodstawowy"/>
        <w:numPr>
          <w:ilvl w:val="0"/>
          <w:numId w:val="4"/>
        </w:numPr>
        <w:spacing w:after="120"/>
        <w:ind w:left="360"/>
        <w:rPr>
          <w:rFonts w:ascii="Tahoma" w:hAnsi="Tahoma" w:cs="Tahoma"/>
          <w:b w:val="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</w:rPr>
        <w:lastRenderedPageBreak/>
        <w:t>Oświadczamy, że wykonawca jest:</w:t>
      </w:r>
    </w:p>
    <w:p w:rsidR="00593BA5" w:rsidRPr="006C44EE" w:rsidRDefault="00593BA5" w:rsidP="00593BA5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b/>
          <w:color w:val="7030A0"/>
          <w:sz w:val="18"/>
          <w:szCs w:val="18"/>
        </w:rPr>
        <w:t>MIKROPRZEDSIĘBIORSTWEM/ MAŁYM LUB ŚREDNIM PRZEDSIĘBIORSTWEM/ DUŻYM PRZEDSIĘBIORSTWEM*</w:t>
      </w:r>
      <w:r w:rsidRPr="006C44EE">
        <w:rPr>
          <w:rFonts w:ascii="Tahoma" w:hAnsi="Tahoma"/>
          <w:b/>
          <w:sz w:val="18"/>
          <w:szCs w:val="18"/>
        </w:rPr>
        <w:t>.</w:t>
      </w:r>
    </w:p>
    <w:p w:rsidR="00593BA5" w:rsidRPr="006C44EE" w:rsidRDefault="00593BA5" w:rsidP="00593BA5">
      <w:pPr>
        <w:ind w:left="426"/>
        <w:jc w:val="both"/>
        <w:rPr>
          <w:rFonts w:ascii="Tahoma" w:hAnsi="Tahoma"/>
          <w:b/>
          <w:color w:val="7030A0"/>
          <w:sz w:val="18"/>
          <w:szCs w:val="18"/>
          <w:u w:val="single"/>
        </w:rPr>
      </w:pPr>
      <w:r w:rsidRPr="006C44EE">
        <w:rPr>
          <w:rFonts w:ascii="Tahoma" w:hAnsi="Tahoma"/>
          <w:b/>
          <w:color w:val="7030A0"/>
          <w:sz w:val="18"/>
          <w:szCs w:val="18"/>
          <w:u w:val="single"/>
        </w:rPr>
        <w:t>*niepotrzebne skreślić</w:t>
      </w:r>
    </w:p>
    <w:p w:rsidR="00B97E53" w:rsidRPr="006C44EE" w:rsidRDefault="00B97E53" w:rsidP="001A06E7">
      <w:pPr>
        <w:numPr>
          <w:ilvl w:val="0"/>
          <w:numId w:val="4"/>
        </w:numPr>
        <w:ind w:left="360"/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b/>
          <w:bCs/>
          <w:sz w:val="18"/>
          <w:szCs w:val="18"/>
        </w:rPr>
        <w:t xml:space="preserve">TABELA INFORMACYJNA </w:t>
      </w:r>
    </w:p>
    <w:p w:rsidR="00B97E53" w:rsidRPr="006C44EE" w:rsidRDefault="00B97E53" w:rsidP="00D7623D">
      <w:pPr>
        <w:jc w:val="both"/>
        <w:rPr>
          <w:rFonts w:ascii="Tahoma" w:hAnsi="Tahoma"/>
          <w:bCs/>
          <w:i/>
          <w:sz w:val="18"/>
          <w:szCs w:val="18"/>
        </w:rPr>
      </w:pPr>
      <w:r w:rsidRPr="006C44EE">
        <w:rPr>
          <w:rFonts w:ascii="Tahoma" w:hAnsi="Tahoma"/>
          <w:bCs/>
          <w:i/>
          <w:sz w:val="18"/>
          <w:szCs w:val="18"/>
        </w:rPr>
        <w:t>Proszę wypełnić poniższą tabelę - DANE Z TABELI ZOSTANĄ PRZEKAZANE DO DZIAŁU WIODĄCEGO W CELU REALIZACJI ZAWARTEJ UMOWY (proszę o wskazanie numerów wewnętrznych, a nie jedynie numeru centrali)</w:t>
      </w:r>
    </w:p>
    <w:tbl>
      <w:tblPr>
        <w:tblW w:w="9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B97E53" w:rsidRPr="006C44EE" w:rsidTr="00CC7D00">
        <w:trPr>
          <w:cantSplit/>
          <w:trHeight w:val="426"/>
        </w:trPr>
        <w:tc>
          <w:tcPr>
            <w:tcW w:w="4464" w:type="dxa"/>
            <w:vAlign w:val="center"/>
          </w:tcPr>
          <w:p w:rsidR="00B97E53" w:rsidRPr="006C44EE" w:rsidRDefault="00B97E53" w:rsidP="00D7623D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6C44EE">
              <w:rPr>
                <w:rFonts w:ascii="Tahoma" w:hAnsi="Tahoma" w:cs="Tahoma"/>
                <w:sz w:val="16"/>
                <w:szCs w:val="16"/>
              </w:rPr>
              <w:t>NAZWA WYKONAWCY</w:t>
            </w:r>
          </w:p>
        </w:tc>
        <w:tc>
          <w:tcPr>
            <w:tcW w:w="4746" w:type="dxa"/>
            <w:shd w:val="clear" w:color="auto" w:fill="DBE5F1"/>
          </w:tcPr>
          <w:p w:rsidR="00B97E53" w:rsidRPr="006C44EE" w:rsidRDefault="00B97E53" w:rsidP="00D7623D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  <w:tr w:rsidR="00B97E53" w:rsidRPr="006C44EE" w:rsidTr="00CC7D00">
        <w:trPr>
          <w:cantSplit/>
          <w:trHeight w:val="418"/>
        </w:trPr>
        <w:tc>
          <w:tcPr>
            <w:tcW w:w="4464" w:type="dxa"/>
            <w:vAlign w:val="center"/>
          </w:tcPr>
          <w:p w:rsidR="00B97E53" w:rsidRPr="006C44EE" w:rsidRDefault="00184D9F" w:rsidP="00184D9F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6C44EE">
              <w:rPr>
                <w:rFonts w:ascii="Tahoma" w:hAnsi="Tahoma" w:cs="Tahoma"/>
                <w:sz w:val="16"/>
                <w:szCs w:val="16"/>
              </w:rPr>
              <w:t>adres na jaki należy przesyłać korespondencję</w:t>
            </w:r>
          </w:p>
        </w:tc>
        <w:tc>
          <w:tcPr>
            <w:tcW w:w="4746" w:type="dxa"/>
            <w:shd w:val="clear" w:color="auto" w:fill="DBE5F1"/>
          </w:tcPr>
          <w:p w:rsidR="00B97E53" w:rsidRPr="006C44EE" w:rsidRDefault="00B97E53" w:rsidP="00D7623D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326449" w:rsidRPr="006C44EE" w:rsidRDefault="00326449" w:rsidP="00D7623D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326449" w:rsidRPr="006C44EE" w:rsidRDefault="00326449" w:rsidP="00D7623D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  <w:tr w:rsidR="00B97E53" w:rsidRPr="006C44EE" w:rsidTr="00CC7D00">
        <w:trPr>
          <w:cantSplit/>
          <w:trHeight w:val="382"/>
        </w:trPr>
        <w:tc>
          <w:tcPr>
            <w:tcW w:w="4464" w:type="dxa"/>
            <w:vAlign w:val="center"/>
          </w:tcPr>
          <w:p w:rsidR="00184D9F" w:rsidRPr="006C44EE" w:rsidRDefault="00184D9F" w:rsidP="00184D9F">
            <w:pPr>
              <w:rPr>
                <w:rFonts w:ascii="Tahoma" w:hAnsi="Tahoma"/>
                <w:sz w:val="16"/>
                <w:szCs w:val="16"/>
              </w:rPr>
            </w:pPr>
            <w:r w:rsidRPr="006C44EE">
              <w:rPr>
                <w:rFonts w:ascii="Tahoma" w:hAnsi="Tahoma"/>
                <w:sz w:val="16"/>
                <w:szCs w:val="16"/>
              </w:rPr>
              <w:t xml:space="preserve">dział odpowiedzialny za </w:t>
            </w:r>
            <w:proofErr w:type="spellStart"/>
            <w:r w:rsidRPr="006C44EE">
              <w:rPr>
                <w:rFonts w:ascii="Tahoma" w:hAnsi="Tahoma"/>
                <w:sz w:val="16"/>
                <w:szCs w:val="16"/>
              </w:rPr>
              <w:t>ralizację</w:t>
            </w:r>
            <w:proofErr w:type="spellEnd"/>
            <w:r w:rsidRPr="006C44EE">
              <w:rPr>
                <w:rFonts w:ascii="Tahoma" w:hAnsi="Tahoma"/>
                <w:sz w:val="16"/>
                <w:szCs w:val="16"/>
              </w:rPr>
              <w:t xml:space="preserve"> zamówienia</w:t>
            </w:r>
          </w:p>
          <w:p w:rsidR="00184D9F" w:rsidRPr="006C44EE" w:rsidRDefault="00184D9F" w:rsidP="00184D9F">
            <w:pPr>
              <w:rPr>
                <w:rFonts w:ascii="Tahoma" w:hAnsi="Tahoma"/>
                <w:sz w:val="16"/>
                <w:szCs w:val="16"/>
              </w:rPr>
            </w:pPr>
            <w:r w:rsidRPr="006C44EE">
              <w:rPr>
                <w:rFonts w:ascii="Tahoma" w:hAnsi="Tahoma"/>
                <w:sz w:val="16"/>
                <w:szCs w:val="16"/>
              </w:rPr>
              <w:t>nr telefonu</w:t>
            </w:r>
          </w:p>
          <w:p w:rsidR="00184D9F" w:rsidRPr="006C44EE" w:rsidRDefault="00184D9F" w:rsidP="00184D9F">
            <w:pPr>
              <w:rPr>
                <w:rFonts w:ascii="Tahoma" w:hAnsi="Tahoma"/>
                <w:sz w:val="16"/>
                <w:szCs w:val="16"/>
              </w:rPr>
            </w:pPr>
            <w:r w:rsidRPr="006C44EE">
              <w:rPr>
                <w:rFonts w:ascii="Tahoma" w:hAnsi="Tahoma"/>
                <w:sz w:val="16"/>
                <w:szCs w:val="16"/>
              </w:rPr>
              <w:t>nr faksu</w:t>
            </w:r>
          </w:p>
          <w:p w:rsidR="00B97E53" w:rsidRPr="006C44EE" w:rsidRDefault="00184D9F" w:rsidP="00184D9F">
            <w:pPr>
              <w:rPr>
                <w:rFonts w:ascii="Tahoma" w:hAnsi="Tahoma"/>
                <w:sz w:val="16"/>
                <w:szCs w:val="16"/>
              </w:rPr>
            </w:pPr>
            <w:r w:rsidRPr="006C44EE">
              <w:rPr>
                <w:rFonts w:ascii="Tahoma" w:hAnsi="Tahoma"/>
                <w:sz w:val="16"/>
                <w:szCs w:val="16"/>
              </w:rPr>
              <w:t>adres e-mail</w:t>
            </w:r>
          </w:p>
          <w:p w:rsidR="00184D9F" w:rsidRPr="006C44EE" w:rsidRDefault="00184D9F" w:rsidP="00184D9F">
            <w:pPr>
              <w:rPr>
                <w:rFonts w:ascii="Tahoma" w:hAnsi="Tahoma"/>
                <w:sz w:val="16"/>
                <w:szCs w:val="16"/>
              </w:rPr>
            </w:pPr>
            <w:r w:rsidRPr="006C44EE">
              <w:rPr>
                <w:rFonts w:ascii="Tahoma" w:hAnsi="Tahoma"/>
                <w:sz w:val="16"/>
                <w:szCs w:val="16"/>
              </w:rPr>
              <w:t>imię i nazwisko osoby odpowiedzialnej za obsługę zamówienia</w:t>
            </w:r>
          </w:p>
        </w:tc>
        <w:tc>
          <w:tcPr>
            <w:tcW w:w="4746" w:type="dxa"/>
            <w:shd w:val="clear" w:color="auto" w:fill="DBE5F1"/>
          </w:tcPr>
          <w:p w:rsidR="00B97E53" w:rsidRPr="006C44EE" w:rsidRDefault="00B97E53" w:rsidP="00D7623D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942D60" w:rsidRPr="006C44EE" w:rsidRDefault="00942D60" w:rsidP="00D7623D">
      <w:pPr>
        <w:pStyle w:val="Tekstpodstawowy2"/>
        <w:tabs>
          <w:tab w:val="left" w:pos="0"/>
        </w:tabs>
        <w:rPr>
          <w:rFonts w:ascii="Tahoma" w:hAnsi="Tahoma" w:cs="Tahoma"/>
          <w:b/>
          <w:color w:val="7030A0"/>
          <w:sz w:val="18"/>
        </w:rPr>
      </w:pPr>
      <w:r w:rsidRPr="006C44EE">
        <w:rPr>
          <w:rFonts w:ascii="Tahoma" w:hAnsi="Tahoma" w:cs="Tahoma"/>
          <w:b/>
          <w:color w:val="7030A0"/>
          <w:sz w:val="18"/>
        </w:rPr>
        <w:t>Prawdziwość powyższych danych stwierdzam własnoręcznym podpisem świadomy odpowiedzialności karnej art. 233 § 1 kodeksu karnego.</w:t>
      </w:r>
    </w:p>
    <w:p w:rsidR="00B97E53" w:rsidRPr="006C44EE" w:rsidRDefault="00B97E53" w:rsidP="00D7623D">
      <w:pPr>
        <w:pStyle w:val="Tekstpodstawowy"/>
        <w:rPr>
          <w:rFonts w:ascii="Tahoma" w:hAnsi="Tahoma" w:cs="Tahoma"/>
          <w:b w:val="0"/>
          <w:i/>
          <w:sz w:val="18"/>
          <w:szCs w:val="18"/>
        </w:rPr>
      </w:pPr>
      <w:r w:rsidRPr="006C44EE">
        <w:rPr>
          <w:rFonts w:ascii="Tahoma" w:hAnsi="Tahoma" w:cs="Tahoma"/>
          <w:b w:val="0"/>
          <w:i/>
          <w:sz w:val="18"/>
          <w:szCs w:val="18"/>
        </w:rPr>
        <w:t>Załączniki:</w:t>
      </w:r>
    </w:p>
    <w:p w:rsidR="00B97E53" w:rsidRPr="006C44EE" w:rsidRDefault="00B97E53" w:rsidP="001A06E7">
      <w:pPr>
        <w:pStyle w:val="Tekstpodstawowy"/>
        <w:numPr>
          <w:ilvl w:val="0"/>
          <w:numId w:val="3"/>
        </w:numPr>
        <w:ind w:left="805" w:hanging="357"/>
        <w:rPr>
          <w:rFonts w:ascii="Tahoma" w:hAnsi="Tahoma" w:cs="Tahoma"/>
          <w:b w:val="0"/>
          <w:i/>
          <w:sz w:val="18"/>
          <w:szCs w:val="18"/>
        </w:rPr>
      </w:pPr>
      <w:r w:rsidRPr="006C44EE">
        <w:rPr>
          <w:rFonts w:ascii="Tahoma" w:hAnsi="Tahoma" w:cs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B97E53" w:rsidRPr="006C44EE" w:rsidRDefault="00B97E53" w:rsidP="001A06E7">
      <w:pPr>
        <w:pStyle w:val="Tekstpodstawowy"/>
        <w:numPr>
          <w:ilvl w:val="0"/>
          <w:numId w:val="3"/>
        </w:numPr>
        <w:ind w:left="805" w:hanging="357"/>
        <w:rPr>
          <w:rFonts w:ascii="Tahoma" w:hAnsi="Tahoma" w:cs="Tahoma"/>
          <w:b w:val="0"/>
          <w:i/>
          <w:sz w:val="18"/>
          <w:szCs w:val="18"/>
        </w:rPr>
      </w:pPr>
      <w:r w:rsidRPr="006C44EE">
        <w:rPr>
          <w:rFonts w:ascii="Tahoma" w:hAnsi="Tahoma" w:cs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B97E53" w:rsidRPr="006C44EE" w:rsidRDefault="00B97E53" w:rsidP="001A06E7">
      <w:pPr>
        <w:pStyle w:val="Tekstpodstawowy"/>
        <w:numPr>
          <w:ilvl w:val="0"/>
          <w:numId w:val="3"/>
        </w:numPr>
        <w:ind w:left="805" w:hanging="357"/>
        <w:rPr>
          <w:rFonts w:ascii="Tahoma" w:hAnsi="Tahoma" w:cs="Tahoma"/>
          <w:b w:val="0"/>
          <w:i/>
          <w:sz w:val="18"/>
          <w:szCs w:val="18"/>
        </w:rPr>
      </w:pPr>
      <w:r w:rsidRPr="006C44EE">
        <w:rPr>
          <w:rFonts w:ascii="Tahoma" w:hAnsi="Tahoma" w:cs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B97E53" w:rsidRPr="006C44EE" w:rsidRDefault="00B97E53" w:rsidP="001A06E7">
      <w:pPr>
        <w:pStyle w:val="Tekstpodstawowy"/>
        <w:numPr>
          <w:ilvl w:val="0"/>
          <w:numId w:val="3"/>
        </w:numPr>
        <w:ind w:left="805" w:hanging="357"/>
        <w:rPr>
          <w:rFonts w:ascii="Tahoma" w:hAnsi="Tahoma" w:cs="Tahoma"/>
          <w:b w:val="0"/>
          <w:i/>
          <w:sz w:val="18"/>
          <w:szCs w:val="18"/>
        </w:rPr>
      </w:pPr>
      <w:r w:rsidRPr="006C44EE">
        <w:rPr>
          <w:rFonts w:ascii="Tahoma" w:hAnsi="Tahoma" w:cs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B97E53" w:rsidRPr="006C44EE" w:rsidRDefault="00B97E53" w:rsidP="00D7623D">
      <w:pPr>
        <w:pStyle w:val="Tekstpodstawowy"/>
        <w:ind w:left="805"/>
        <w:jc w:val="right"/>
        <w:rPr>
          <w:rFonts w:ascii="Tahoma" w:hAnsi="Tahoma" w:cs="Tahoma"/>
          <w:b w:val="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</w:rPr>
        <w:t xml:space="preserve">  ____________________________________</w:t>
      </w:r>
    </w:p>
    <w:p w:rsidR="005B406D" w:rsidRPr="006C44EE" w:rsidRDefault="00B97E53" w:rsidP="007D0371">
      <w:pPr>
        <w:pStyle w:val="Tekstpodstawowy"/>
        <w:jc w:val="right"/>
        <w:rPr>
          <w:rFonts w:ascii="Tahoma" w:hAnsi="Tahoma" w:cs="Tahoma"/>
          <w:b w:val="0"/>
          <w:i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</w:rPr>
        <w:t>Podpis i piecz</w:t>
      </w:r>
      <w:r w:rsidR="007D0371" w:rsidRPr="006C44EE">
        <w:rPr>
          <w:rFonts w:ascii="Tahoma" w:hAnsi="Tahoma" w:cs="Tahoma"/>
          <w:b w:val="0"/>
          <w:sz w:val="18"/>
          <w:szCs w:val="18"/>
        </w:rPr>
        <w:t>ęć upoważnionego Przedstawiciela</w:t>
      </w:r>
    </w:p>
    <w:p w:rsidR="008829BD" w:rsidRPr="006C44EE" w:rsidRDefault="008829BD" w:rsidP="007A11D4">
      <w:pPr>
        <w:jc w:val="right"/>
        <w:rPr>
          <w:rFonts w:ascii="Tahoma" w:hAnsi="Tahoma"/>
          <w:sz w:val="18"/>
        </w:rPr>
      </w:pPr>
    </w:p>
    <w:p w:rsidR="008829BD" w:rsidRPr="006C44EE" w:rsidRDefault="008829BD" w:rsidP="007A11D4">
      <w:pPr>
        <w:jc w:val="right"/>
        <w:rPr>
          <w:rFonts w:ascii="Tahoma" w:hAnsi="Tahoma"/>
          <w:sz w:val="18"/>
        </w:rPr>
        <w:sectPr w:rsidR="008829BD" w:rsidRPr="006C44EE" w:rsidSect="0099192F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2524" w:right="1418" w:bottom="1134" w:left="1418" w:header="567" w:footer="720" w:gutter="0"/>
          <w:pgNumType w:start="1"/>
          <w:cols w:space="708"/>
          <w:docGrid w:linePitch="360"/>
        </w:sectPr>
      </w:pPr>
    </w:p>
    <w:p w:rsidR="008829BD" w:rsidRPr="006C44EE" w:rsidRDefault="008829BD" w:rsidP="007A11D4">
      <w:pPr>
        <w:jc w:val="right"/>
        <w:rPr>
          <w:rFonts w:ascii="Tahoma" w:hAnsi="Tahoma"/>
          <w:sz w:val="18"/>
        </w:rPr>
      </w:pPr>
    </w:p>
    <w:p w:rsidR="007A11D4" w:rsidRPr="006C44EE" w:rsidRDefault="007A11D4" w:rsidP="007A11D4">
      <w:pPr>
        <w:jc w:val="right"/>
        <w:rPr>
          <w:rFonts w:ascii="Tahoma" w:hAnsi="Tahoma"/>
          <w:b/>
          <w:color w:val="7030A0"/>
          <w:sz w:val="18"/>
          <w:szCs w:val="18"/>
        </w:rPr>
      </w:pPr>
      <w:r w:rsidRPr="006C44EE">
        <w:rPr>
          <w:rFonts w:ascii="Tahoma" w:hAnsi="Tahoma"/>
          <w:b/>
          <w:color w:val="7030A0"/>
          <w:sz w:val="18"/>
          <w:szCs w:val="18"/>
        </w:rPr>
        <w:t xml:space="preserve">Załącznik nr </w:t>
      </w:r>
      <w:r w:rsidR="00EF698C" w:rsidRPr="006C44EE">
        <w:rPr>
          <w:rFonts w:ascii="Tahoma" w:hAnsi="Tahoma"/>
          <w:b/>
          <w:color w:val="7030A0"/>
          <w:sz w:val="18"/>
          <w:szCs w:val="18"/>
        </w:rPr>
        <w:t>3</w:t>
      </w:r>
      <w:r w:rsidRPr="006C44EE">
        <w:rPr>
          <w:rFonts w:ascii="Tahoma" w:hAnsi="Tahoma"/>
          <w:b/>
          <w:color w:val="7030A0"/>
          <w:sz w:val="18"/>
          <w:szCs w:val="18"/>
        </w:rPr>
        <w:t xml:space="preserve"> do SWIZ</w:t>
      </w:r>
    </w:p>
    <w:p w:rsidR="008829BD" w:rsidRPr="006C44EE" w:rsidRDefault="00CC7D00" w:rsidP="00F514D8">
      <w:pPr>
        <w:jc w:val="center"/>
        <w:rPr>
          <w:rFonts w:ascii="Tahoma" w:hAnsi="Tahoma"/>
          <w:b/>
          <w:color w:val="066B33"/>
          <w:sz w:val="24"/>
          <w:szCs w:val="24"/>
        </w:rPr>
      </w:pPr>
      <w:r w:rsidRPr="006C44EE">
        <w:rPr>
          <w:rFonts w:ascii="Tahoma" w:hAnsi="Tahoma"/>
          <w:b/>
          <w:color w:val="066B33"/>
          <w:sz w:val="24"/>
          <w:szCs w:val="24"/>
        </w:rPr>
        <w:t>OPIS PRZEDMIOTU ZAMÓWIENIA</w:t>
      </w:r>
    </w:p>
    <w:p w:rsidR="008829BD" w:rsidRPr="006C44EE" w:rsidRDefault="008829BD" w:rsidP="008829BD">
      <w:pPr>
        <w:rPr>
          <w:rFonts w:eastAsia="Arial" w:cs="Arial"/>
          <w:b/>
          <w:bCs/>
          <w:u w:val="single"/>
        </w:rPr>
      </w:pPr>
      <w:r w:rsidRPr="006C44EE">
        <w:rPr>
          <w:rFonts w:eastAsia="Arial" w:cs="Arial"/>
          <w:b/>
          <w:bCs/>
          <w:u w:val="single"/>
        </w:rPr>
        <w:t>Zamawiający dopuszcza rozwiązania równoważne w przypadkach określających dany parametr przedmiotu zamówienia przez odniesienie, m.in. do norm, europejskich ocen technicznych, aprobat, specyfikacji technicznych i systemów referencji technicznych, o których mowa w art. 30 ust. 1 pkt 2 i ust. 3 PZP.</w:t>
      </w:r>
    </w:p>
    <w:p w:rsidR="008829BD" w:rsidRPr="006C44EE" w:rsidRDefault="008829BD" w:rsidP="008829BD">
      <w:pPr>
        <w:rPr>
          <w:rFonts w:eastAsia="Arial" w:cs="Arial"/>
          <w:b/>
          <w:bCs/>
          <w:u w:val="single"/>
        </w:rPr>
      </w:pPr>
    </w:p>
    <w:p w:rsidR="008829BD" w:rsidRPr="006C44EE" w:rsidRDefault="008829BD" w:rsidP="008829BD">
      <w:pPr>
        <w:jc w:val="both"/>
        <w:rPr>
          <w:rFonts w:eastAsia="Tahoma" w:cs="Arial"/>
          <w:b/>
          <w:bCs/>
          <w:color w:val="FF0000"/>
        </w:rPr>
      </w:pPr>
      <w:r w:rsidRPr="006C44EE">
        <w:rPr>
          <w:rFonts w:eastAsia="Tahoma" w:cs="Arial"/>
          <w:b/>
          <w:bCs/>
        </w:rPr>
        <w:t>Przedmiot zamówienia – fabrycznie nowy (rok produkcji nie wcześniej niż 2016 r.)</w:t>
      </w:r>
      <w:r w:rsidRPr="006C44EE">
        <w:rPr>
          <w:rFonts w:eastAsia="Tahoma" w:cs="Arial"/>
          <w:b/>
          <w:bCs/>
          <w:color w:val="FF0000"/>
        </w:rPr>
        <w:t xml:space="preserve"> </w:t>
      </w:r>
    </w:p>
    <w:p w:rsidR="008829BD" w:rsidRPr="006C44EE" w:rsidRDefault="008829BD" w:rsidP="008829BD">
      <w:pPr>
        <w:rPr>
          <w:rFonts w:eastAsia="Tahoma" w:cs="Arial"/>
        </w:rPr>
      </w:pPr>
      <w:r w:rsidRPr="006C44EE">
        <w:rPr>
          <w:rFonts w:eastAsia="Tahoma" w:cs="Arial"/>
        </w:rPr>
        <w:t>Wykonawca zobowiązany jest na swój koszt zabezpieczyć całą dostawę i ponosi z tego tytułu pełną odpowiedzialność do momentu odebrania przedmiotu umowy przez Personel Zamawiającego.</w:t>
      </w:r>
    </w:p>
    <w:p w:rsidR="008829BD" w:rsidRPr="006C44EE" w:rsidRDefault="008829BD" w:rsidP="008829BD">
      <w:pPr>
        <w:rPr>
          <w:rFonts w:eastAsia="Arial" w:cs="Arial"/>
          <w:b/>
          <w:bCs/>
          <w:u w:val="single"/>
        </w:rPr>
      </w:pPr>
    </w:p>
    <w:p w:rsidR="008829BD" w:rsidRPr="006C44EE" w:rsidRDefault="008829BD" w:rsidP="008829BD">
      <w:pPr>
        <w:jc w:val="both"/>
        <w:rPr>
          <w:rFonts w:eastAsia="Tahoma" w:cs="Arial"/>
          <w:b/>
          <w:bCs/>
          <w:spacing w:val="-4"/>
        </w:rPr>
      </w:pPr>
      <w:r w:rsidRPr="006C44EE">
        <w:rPr>
          <w:rFonts w:eastAsia="Tahoma" w:cs="Arial"/>
          <w:b/>
          <w:bCs/>
          <w:spacing w:val="-4"/>
        </w:rPr>
        <w:t>Aparat do czterowymiarowej diagnostyki kręgosłupa, synchronicznego badania kręgosłupa, osi nóg i odcisku stóp do analizy ruchu z systemem do pomiaru izometrycznej siły maksymalnej mięśni kształtujących postawę ciała - 1 szt.</w:t>
      </w:r>
    </w:p>
    <w:p w:rsidR="008829BD" w:rsidRPr="006C44EE" w:rsidRDefault="008829BD" w:rsidP="008829BD">
      <w:pPr>
        <w:jc w:val="both"/>
        <w:rPr>
          <w:rFonts w:eastAsia="Tahoma" w:cs="Arial"/>
          <w:b/>
          <w:bCs/>
        </w:rPr>
      </w:pPr>
    </w:p>
    <w:tbl>
      <w:tblPr>
        <w:tblW w:w="964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07"/>
        <w:gridCol w:w="1701"/>
        <w:gridCol w:w="4932"/>
      </w:tblGrid>
      <w:tr w:rsidR="008829BD" w:rsidRPr="006C44EE" w:rsidTr="002123FF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BD" w:rsidRPr="006C44EE" w:rsidRDefault="008829BD" w:rsidP="002123FF">
            <w:pPr>
              <w:keepNext/>
              <w:autoSpaceDE w:val="0"/>
              <w:jc w:val="both"/>
              <w:outlineLvl w:val="4"/>
              <w:rPr>
                <w:rFonts w:eastAsia="Tahoma" w:cs="Arial"/>
                <w:color w:val="000000"/>
              </w:rPr>
            </w:pPr>
            <w:r w:rsidRPr="006C44EE">
              <w:rPr>
                <w:rFonts w:eastAsia="Tahoma" w:cs="Arial"/>
                <w:color w:val="000000"/>
              </w:rPr>
              <w:t>Model/Typ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BD" w:rsidRPr="006C44EE" w:rsidRDefault="008829BD" w:rsidP="002123FF">
            <w:pPr>
              <w:jc w:val="center"/>
              <w:rPr>
                <w:rFonts w:eastAsia="Tahoma" w:cs="Arial"/>
              </w:rPr>
            </w:pPr>
            <w:r w:rsidRPr="006C44EE">
              <w:rPr>
                <w:rFonts w:eastAsia="Tahoma" w:cs="Aria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BD" w:rsidRPr="006C44EE" w:rsidRDefault="008829BD" w:rsidP="002123FF">
            <w:pPr>
              <w:snapToGrid w:val="0"/>
              <w:rPr>
                <w:rFonts w:cs="Arial"/>
              </w:rPr>
            </w:pPr>
          </w:p>
        </w:tc>
      </w:tr>
      <w:tr w:rsidR="008829BD" w:rsidRPr="006C44EE" w:rsidTr="002123FF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BD" w:rsidRPr="006C44EE" w:rsidRDefault="008829BD" w:rsidP="002123FF">
            <w:pPr>
              <w:keepNext/>
              <w:autoSpaceDE w:val="0"/>
              <w:jc w:val="both"/>
              <w:outlineLvl w:val="4"/>
              <w:rPr>
                <w:rFonts w:eastAsia="Tahoma" w:cs="Arial"/>
                <w:color w:val="000000"/>
              </w:rPr>
            </w:pPr>
            <w:r w:rsidRPr="006C44EE">
              <w:rPr>
                <w:rFonts w:eastAsia="Tahoma" w:cs="Arial"/>
                <w:color w:val="00000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BD" w:rsidRPr="006C44EE" w:rsidRDefault="008829BD" w:rsidP="002123FF">
            <w:pPr>
              <w:jc w:val="center"/>
              <w:rPr>
                <w:rFonts w:eastAsia="Tahoma" w:cs="Arial"/>
              </w:rPr>
            </w:pPr>
            <w:r w:rsidRPr="006C44EE">
              <w:rPr>
                <w:rFonts w:eastAsia="Tahoma" w:cs="Aria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BD" w:rsidRPr="006C44EE" w:rsidRDefault="008829BD" w:rsidP="002123FF">
            <w:pPr>
              <w:snapToGrid w:val="0"/>
              <w:rPr>
                <w:rFonts w:cs="Arial"/>
              </w:rPr>
            </w:pPr>
          </w:p>
        </w:tc>
      </w:tr>
      <w:tr w:rsidR="008829BD" w:rsidRPr="006C44EE" w:rsidTr="002123FF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BD" w:rsidRPr="006C44EE" w:rsidRDefault="008829BD" w:rsidP="002123FF">
            <w:pPr>
              <w:jc w:val="both"/>
              <w:rPr>
                <w:rFonts w:eastAsia="Tahoma" w:cs="Arial"/>
                <w:color w:val="000000"/>
              </w:rPr>
            </w:pPr>
            <w:r w:rsidRPr="006C44EE">
              <w:rPr>
                <w:rFonts w:eastAsia="Tahoma" w:cs="Arial"/>
                <w:color w:val="000000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BD" w:rsidRPr="006C44EE" w:rsidRDefault="008829BD" w:rsidP="002123FF">
            <w:pPr>
              <w:jc w:val="center"/>
              <w:rPr>
                <w:rFonts w:eastAsia="Tahoma" w:cs="Arial"/>
              </w:rPr>
            </w:pPr>
            <w:r w:rsidRPr="006C44EE">
              <w:rPr>
                <w:rFonts w:eastAsia="Tahoma" w:cs="Aria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BD" w:rsidRPr="006C44EE" w:rsidRDefault="008829BD" w:rsidP="002123FF">
            <w:pPr>
              <w:snapToGrid w:val="0"/>
              <w:rPr>
                <w:rFonts w:cs="Arial"/>
              </w:rPr>
            </w:pPr>
          </w:p>
        </w:tc>
      </w:tr>
      <w:tr w:rsidR="008829BD" w:rsidRPr="006C44EE" w:rsidTr="002123FF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BD" w:rsidRPr="006C44EE" w:rsidRDefault="008829BD" w:rsidP="002123FF">
            <w:pPr>
              <w:jc w:val="both"/>
              <w:rPr>
                <w:rFonts w:eastAsia="Tahoma" w:cs="Arial"/>
                <w:color w:val="000000"/>
              </w:rPr>
            </w:pPr>
            <w:r w:rsidRPr="006C44EE">
              <w:rPr>
                <w:rFonts w:eastAsia="Tahoma" w:cs="Arial"/>
                <w:color w:val="000000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BD" w:rsidRPr="006C44EE" w:rsidRDefault="008829BD" w:rsidP="002123FF">
            <w:pPr>
              <w:jc w:val="center"/>
              <w:rPr>
                <w:rFonts w:eastAsia="Tahoma" w:cs="Arial"/>
              </w:rPr>
            </w:pPr>
            <w:r w:rsidRPr="006C44EE">
              <w:rPr>
                <w:rFonts w:eastAsia="Tahoma" w:cs="Aria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BD" w:rsidRPr="006C44EE" w:rsidRDefault="008829BD" w:rsidP="002123FF">
            <w:pPr>
              <w:snapToGrid w:val="0"/>
              <w:rPr>
                <w:rFonts w:cs="Arial"/>
              </w:rPr>
            </w:pPr>
          </w:p>
        </w:tc>
      </w:tr>
    </w:tbl>
    <w:p w:rsidR="008829BD" w:rsidRPr="006C44EE" w:rsidRDefault="008829BD" w:rsidP="008829BD">
      <w:pPr>
        <w:jc w:val="both"/>
        <w:rPr>
          <w:rFonts w:cs="Arial"/>
          <w:b/>
          <w:bCs/>
          <w:color w:val="FF0000"/>
          <w:spacing w:val="-4"/>
        </w:rPr>
      </w:pPr>
    </w:p>
    <w:p w:rsidR="00F514D8" w:rsidRPr="006C44EE" w:rsidRDefault="00F514D8" w:rsidP="008829BD">
      <w:pPr>
        <w:jc w:val="both"/>
        <w:rPr>
          <w:rFonts w:cs="Arial"/>
          <w:b/>
          <w:bCs/>
          <w:color w:val="FF0000"/>
          <w:spacing w:val="-4"/>
        </w:rPr>
      </w:pPr>
    </w:p>
    <w:p w:rsidR="00F514D8" w:rsidRPr="006C44EE" w:rsidRDefault="00F514D8" w:rsidP="008829BD">
      <w:pPr>
        <w:jc w:val="both"/>
        <w:rPr>
          <w:rFonts w:cs="Arial"/>
          <w:b/>
          <w:bCs/>
          <w:color w:val="FF0000"/>
          <w:spacing w:val="-4"/>
        </w:rPr>
      </w:pPr>
    </w:p>
    <w:p w:rsidR="008829BD" w:rsidRPr="006C44EE" w:rsidRDefault="008829BD" w:rsidP="008829BD">
      <w:pPr>
        <w:jc w:val="both"/>
        <w:rPr>
          <w:rFonts w:eastAsia="Tahoma" w:cs="Arial"/>
          <w:b/>
          <w:bCs/>
          <w:color w:val="066B33" w:themeColor="background1" w:themeShade="40"/>
        </w:rPr>
      </w:pPr>
      <w:r w:rsidRPr="006C44EE">
        <w:rPr>
          <w:rFonts w:eastAsia="Tahoma" w:cs="Arial"/>
          <w:b/>
          <w:bCs/>
          <w:color w:val="066B33" w:themeColor="background1" w:themeShade="40"/>
        </w:rPr>
        <w:t>PARAMETRY GRANICZNE</w:t>
      </w:r>
    </w:p>
    <w:p w:rsidR="008829BD" w:rsidRPr="006C44EE" w:rsidRDefault="008829BD" w:rsidP="008829BD">
      <w:pPr>
        <w:jc w:val="both"/>
        <w:rPr>
          <w:rFonts w:ascii="Tahoma" w:hAnsi="Tahoma" w:cs="Tahoma"/>
          <w:b/>
          <w:bCs/>
          <w:color w:val="0000FF"/>
          <w:sz w:val="18"/>
          <w:szCs w:val="18"/>
        </w:rPr>
      </w:pPr>
      <w:bookmarkStart w:id="0" w:name="_Hlk496008666"/>
      <w:r w:rsidRPr="006C44EE">
        <w:rPr>
          <w:rFonts w:ascii="Arial" w:eastAsia="Tahoma" w:hAnsi="Arial" w:cs="Arial"/>
          <w:b/>
          <w:bCs/>
          <w:sz w:val="20"/>
          <w:szCs w:val="20"/>
        </w:rPr>
        <w:t xml:space="preserve">Niespełnienie któregokolwiek z podanych warunków będzie skutkowało odrzuceniem oferty. </w:t>
      </w:r>
      <w:r w:rsidRPr="006C44EE">
        <w:rPr>
          <w:rFonts w:ascii="Tahoma" w:hAnsi="Tahoma" w:cs="Tahoma"/>
          <w:b/>
          <w:bCs/>
          <w:sz w:val="18"/>
          <w:szCs w:val="18"/>
        </w:rPr>
        <w:t>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  <w:bookmarkEnd w:id="0"/>
    </w:p>
    <w:tbl>
      <w:tblPr>
        <w:tblpPr w:leftFromText="141" w:rightFromText="141" w:vertAnchor="text" w:tblpY="1"/>
        <w:tblOverlap w:val="never"/>
        <w:tblW w:w="140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5953"/>
        <w:gridCol w:w="2410"/>
        <w:gridCol w:w="2551"/>
        <w:gridCol w:w="2556"/>
      </w:tblGrid>
      <w:tr w:rsidR="008829BD" w:rsidRPr="006C44EE" w:rsidTr="002123FF">
        <w:tc>
          <w:tcPr>
            <w:tcW w:w="564" w:type="dxa"/>
            <w:shd w:val="clear" w:color="auto" w:fill="D9D9D9"/>
            <w:vAlign w:val="center"/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b/>
                <w:bCs/>
                <w:sz w:val="22"/>
              </w:rPr>
            </w:pPr>
            <w:r w:rsidRPr="006C44EE">
              <w:rPr>
                <w:rFonts w:eastAsia="Arial" w:cs="Arial"/>
                <w:b/>
                <w:bCs/>
                <w:sz w:val="22"/>
              </w:rPr>
              <w:t>Lp.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8829BD" w:rsidRPr="006C44EE" w:rsidRDefault="008829BD" w:rsidP="002123FF">
            <w:pPr>
              <w:snapToGrid w:val="0"/>
              <w:jc w:val="center"/>
              <w:rPr>
                <w:b/>
              </w:rPr>
            </w:pPr>
            <w:r w:rsidRPr="006C44EE">
              <w:rPr>
                <w:b/>
              </w:rPr>
              <w:t>Opis parametrów wymaganych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b/>
                <w:sz w:val="22"/>
              </w:rPr>
            </w:pPr>
            <w:r w:rsidRPr="006C44EE">
              <w:rPr>
                <w:b/>
                <w:sz w:val="22"/>
              </w:rPr>
              <w:t xml:space="preserve">Warunki wymagane, konieczne do spełnienia </w:t>
            </w:r>
            <w:r w:rsidRPr="006C44EE">
              <w:rPr>
                <w:b/>
                <w:sz w:val="18"/>
                <w:szCs w:val="18"/>
              </w:rPr>
              <w:t>Parametr graniczny/wartość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8829BD" w:rsidRPr="006C44EE" w:rsidRDefault="008829BD" w:rsidP="002123FF">
            <w:pPr>
              <w:snapToGrid w:val="0"/>
              <w:jc w:val="center"/>
              <w:rPr>
                <w:b/>
              </w:rPr>
            </w:pPr>
            <w:r w:rsidRPr="006C44EE">
              <w:rPr>
                <w:b/>
              </w:rPr>
              <w:t>Parametr Oferowany (poda, opisać)</w:t>
            </w:r>
          </w:p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b/>
                <w:bCs/>
                <w:sz w:val="22"/>
              </w:rPr>
            </w:pPr>
          </w:p>
        </w:tc>
        <w:tc>
          <w:tcPr>
            <w:tcW w:w="2556" w:type="dxa"/>
            <w:shd w:val="clear" w:color="auto" w:fill="D9D9D9"/>
            <w:vAlign w:val="center"/>
          </w:tcPr>
          <w:p w:rsidR="008829BD" w:rsidRPr="006C44EE" w:rsidRDefault="008829BD" w:rsidP="002123FF">
            <w:pPr>
              <w:snapToGrid w:val="0"/>
              <w:jc w:val="center"/>
              <w:rPr>
                <w:b/>
              </w:rPr>
            </w:pPr>
            <w:r w:rsidRPr="006C44EE">
              <w:rPr>
                <w:b/>
              </w:rPr>
              <w:t>Zasady oceny (punktacji)</w:t>
            </w:r>
          </w:p>
        </w:tc>
      </w:tr>
      <w:tr w:rsidR="008829BD" w:rsidRPr="006C44EE" w:rsidTr="002123FF">
        <w:tc>
          <w:tcPr>
            <w:tcW w:w="564" w:type="dxa"/>
            <w:tcBorders>
              <w:bottom w:val="single" w:sz="2" w:space="0" w:color="000000"/>
            </w:tcBorders>
            <w:shd w:val="clear" w:color="auto" w:fill="auto"/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b/>
                <w:bCs/>
                <w:sz w:val="22"/>
              </w:rPr>
            </w:pPr>
            <w:r w:rsidRPr="006C44EE">
              <w:rPr>
                <w:rFonts w:eastAsia="Arial" w:cs="Arial"/>
                <w:b/>
                <w:bCs/>
                <w:sz w:val="22"/>
              </w:rPr>
              <w:t>1</w:t>
            </w:r>
          </w:p>
        </w:tc>
        <w:tc>
          <w:tcPr>
            <w:tcW w:w="5953" w:type="dxa"/>
            <w:tcBorders>
              <w:bottom w:val="single" w:sz="2" w:space="0" w:color="000000"/>
            </w:tcBorders>
            <w:shd w:val="clear" w:color="auto" w:fill="auto"/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b/>
                <w:bCs/>
                <w:sz w:val="22"/>
              </w:rPr>
            </w:pPr>
            <w:r w:rsidRPr="006C44EE">
              <w:rPr>
                <w:rFonts w:eastAsia="Arial" w:cs="Arial"/>
                <w:b/>
                <w:bCs/>
                <w:sz w:val="22"/>
              </w:rPr>
              <w:t>2</w:t>
            </w: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b/>
                <w:bCs/>
                <w:sz w:val="22"/>
              </w:rPr>
            </w:pPr>
            <w:r w:rsidRPr="006C44EE">
              <w:rPr>
                <w:rFonts w:eastAsia="Arial" w:cs="Arial"/>
                <w:b/>
                <w:bCs/>
                <w:sz w:val="22"/>
              </w:rPr>
              <w:t>3</w:t>
            </w:r>
          </w:p>
        </w:tc>
        <w:tc>
          <w:tcPr>
            <w:tcW w:w="2551" w:type="dxa"/>
            <w:tcBorders>
              <w:bottom w:val="single" w:sz="2" w:space="0" w:color="000000"/>
            </w:tcBorders>
            <w:shd w:val="clear" w:color="auto" w:fill="auto"/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b/>
                <w:bCs/>
                <w:sz w:val="22"/>
              </w:rPr>
            </w:pPr>
            <w:r w:rsidRPr="006C44EE">
              <w:rPr>
                <w:rFonts w:eastAsia="Arial" w:cs="Arial"/>
                <w:b/>
                <w:bCs/>
                <w:sz w:val="22"/>
              </w:rPr>
              <w:t>4</w:t>
            </w:r>
          </w:p>
        </w:tc>
        <w:tc>
          <w:tcPr>
            <w:tcW w:w="2556" w:type="dxa"/>
            <w:tcBorders>
              <w:bottom w:val="single" w:sz="2" w:space="0" w:color="000000"/>
            </w:tcBorders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b/>
                <w:bCs/>
                <w:sz w:val="22"/>
              </w:rPr>
            </w:pPr>
            <w:r w:rsidRPr="006C44EE">
              <w:rPr>
                <w:rFonts w:eastAsia="Arial" w:cs="Arial"/>
                <w:b/>
                <w:bCs/>
                <w:sz w:val="22"/>
              </w:rPr>
              <w:t>5</w:t>
            </w:r>
          </w:p>
        </w:tc>
      </w:tr>
      <w:tr w:rsidR="008829BD" w:rsidRPr="006C44EE" w:rsidTr="002123FF">
        <w:tc>
          <w:tcPr>
            <w:tcW w:w="564" w:type="dxa"/>
            <w:tcBorders>
              <w:bottom w:val="single" w:sz="2" w:space="0" w:color="000000"/>
            </w:tcBorders>
            <w:shd w:val="clear" w:color="auto" w:fill="DBDBDB"/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b/>
                <w:bCs/>
                <w:sz w:val="22"/>
              </w:rPr>
            </w:pPr>
            <w:r w:rsidRPr="006C44EE">
              <w:rPr>
                <w:rFonts w:eastAsia="Arial" w:cs="Arial"/>
                <w:b/>
                <w:bCs/>
                <w:sz w:val="22"/>
              </w:rPr>
              <w:t>I.</w:t>
            </w:r>
          </w:p>
        </w:tc>
        <w:tc>
          <w:tcPr>
            <w:tcW w:w="13470" w:type="dxa"/>
            <w:gridSpan w:val="4"/>
            <w:shd w:val="clear" w:color="auto" w:fill="DBDBDB"/>
          </w:tcPr>
          <w:p w:rsidR="008829BD" w:rsidRPr="006C44EE" w:rsidRDefault="008829BD" w:rsidP="002123FF">
            <w:pPr>
              <w:pStyle w:val="Zawartotabeli"/>
              <w:snapToGrid w:val="0"/>
              <w:ind w:right="2634"/>
              <w:jc w:val="center"/>
              <w:rPr>
                <w:rFonts w:eastAsia="Arial" w:cs="Arial"/>
                <w:b/>
                <w:bCs/>
                <w:sz w:val="22"/>
              </w:rPr>
            </w:pPr>
            <w:proofErr w:type="spellStart"/>
            <w:r w:rsidRPr="006C44EE">
              <w:rPr>
                <w:rFonts w:eastAsia="Arial" w:cs="Arial"/>
                <w:b/>
                <w:bCs/>
                <w:sz w:val="22"/>
              </w:rPr>
              <w:t>Multifunkcjonalny</w:t>
            </w:r>
            <w:proofErr w:type="spellEnd"/>
            <w:r w:rsidRPr="006C44EE">
              <w:rPr>
                <w:rFonts w:eastAsia="Arial" w:cs="Arial"/>
                <w:b/>
                <w:bCs/>
                <w:sz w:val="22"/>
              </w:rPr>
              <w:t xml:space="preserve"> system z możliwością pomiarów sił</w:t>
            </w:r>
          </w:p>
          <w:p w:rsidR="008829BD" w:rsidRPr="006C44EE" w:rsidRDefault="008829BD" w:rsidP="002123FF">
            <w:pPr>
              <w:pStyle w:val="Zawartotabeli"/>
              <w:snapToGrid w:val="0"/>
              <w:jc w:val="both"/>
              <w:rPr>
                <w:rFonts w:eastAsia="Arial" w:cs="Arial"/>
                <w:b/>
                <w:bCs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ind w:right="558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 xml:space="preserve">I Klasa ochronności. </w:t>
            </w:r>
          </w:p>
          <w:p w:rsidR="008829BD" w:rsidRPr="006C44EE" w:rsidRDefault="008829BD" w:rsidP="002123FF">
            <w:pPr>
              <w:autoSpaceDE w:val="0"/>
              <w:ind w:right="558"/>
              <w:rPr>
                <w:rFonts w:eastAsia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 xml:space="preserve">TAK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2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2.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Częstotliwość pomiaru elektronicznego</w:t>
            </w:r>
            <w:r w:rsidRPr="006C44EE">
              <w:rPr>
                <w:rFonts w:eastAsia="Arial" w:cs="Arial"/>
                <w:lang w:eastAsia="en-US"/>
              </w:rPr>
              <w:tab/>
              <w:t xml:space="preserve">min. 100 </w:t>
            </w:r>
            <w:proofErr w:type="spellStart"/>
            <w:r w:rsidRPr="006C44EE">
              <w:rPr>
                <w:rFonts w:eastAsia="Arial" w:cs="Arial"/>
                <w:lang w:eastAsia="en-US"/>
              </w:rPr>
              <w:t>Hz</w:t>
            </w:r>
            <w:proofErr w:type="spellEnd"/>
            <w:r w:rsidRPr="006C44EE">
              <w:rPr>
                <w:rFonts w:eastAsia="Arial" w:cs="Arial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spacing w:before="40" w:after="4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3.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tabs>
                <w:tab w:val="left" w:pos="1170"/>
              </w:tabs>
              <w:spacing w:before="40" w:after="40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Klasyfikacja wg dyrektywy wyrobów medycznych klasa IM.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Calibri" w:eastAsia="Arial" w:hAnsi="Calibri" w:cs="Arial"/>
                <w:sz w:val="22"/>
                <w:szCs w:val="22"/>
                <w:lang w:val="en-US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>TAK (</w:t>
            </w:r>
            <w:proofErr w:type="spellStart"/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>podać</w:t>
            </w:r>
            <w:proofErr w:type="spellEnd"/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>dane</w:t>
            </w:r>
            <w:proofErr w:type="spellEnd"/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spacing w:before="40" w:after="4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spacing w:before="40" w:after="4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4.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spacing w:before="40" w:after="40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Rozdzielczość min. 100g / 1N.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Calibri" w:eastAsia="Arial" w:hAnsi="Calibri" w:cs="Arial"/>
                <w:sz w:val="22"/>
                <w:szCs w:val="22"/>
                <w:lang w:val="en-US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>TAK (</w:t>
            </w:r>
            <w:proofErr w:type="spellStart"/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>podać</w:t>
            </w:r>
            <w:proofErr w:type="spellEnd"/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>dane</w:t>
            </w:r>
            <w:proofErr w:type="spellEnd"/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spacing w:before="40" w:after="4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lastRenderedPageBreak/>
              <w:t>5.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ind w:left="61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Siła nominalna min. 100 kg / 1000N.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jc w:val="center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val="en-US"/>
              </w:rPr>
              <w:t>TAK (</w:t>
            </w:r>
            <w:proofErr w:type="spellStart"/>
            <w:r w:rsidRPr="006C44EE">
              <w:rPr>
                <w:rFonts w:eastAsia="Arial" w:cs="Arial"/>
                <w:lang w:val="en-US"/>
              </w:rPr>
              <w:t>podać</w:t>
            </w:r>
            <w:proofErr w:type="spellEnd"/>
            <w:r w:rsidRPr="006C44EE">
              <w:rPr>
                <w:rFonts w:eastAsia="Arial" w:cs="Arial"/>
                <w:lang w:val="en-US"/>
              </w:rPr>
              <w:t xml:space="preserve"> </w:t>
            </w:r>
            <w:proofErr w:type="spellStart"/>
            <w:r w:rsidRPr="006C44EE">
              <w:rPr>
                <w:rFonts w:eastAsia="Arial" w:cs="Arial"/>
                <w:lang w:val="en-US"/>
              </w:rPr>
              <w:t>dane</w:t>
            </w:r>
            <w:proofErr w:type="spellEnd"/>
            <w:r w:rsidRPr="006C44EE">
              <w:rPr>
                <w:rFonts w:eastAsia="Arial" w:cs="Arial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cs="Arial"/>
                <w:sz w:val="22"/>
              </w:rPr>
            </w:pPr>
            <w:r w:rsidRPr="006C44EE">
              <w:rPr>
                <w:rFonts w:cs="Arial"/>
                <w:sz w:val="22"/>
              </w:rPr>
              <w:t>6.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ind w:left="61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Napięcie znamionowe</w:t>
            </w:r>
            <w:r w:rsidRPr="006C44EE">
              <w:rPr>
                <w:rFonts w:eastAsia="Arial" w:cs="Arial"/>
                <w:lang w:eastAsia="en-US"/>
              </w:rPr>
              <w:tab/>
              <w:t xml:space="preserve">230 V AC / 50 </w:t>
            </w:r>
            <w:proofErr w:type="spellStart"/>
            <w:r w:rsidRPr="006C44EE">
              <w:rPr>
                <w:rFonts w:eastAsia="Arial" w:cs="Arial"/>
                <w:lang w:eastAsia="en-US"/>
              </w:rPr>
              <w:t>Hz</w:t>
            </w:r>
            <w:proofErr w:type="spellEnd"/>
            <w:r w:rsidRPr="006C44EE">
              <w:rPr>
                <w:rFonts w:eastAsia="Arial" w:cs="Arial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  <w:lang w:val="en-US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>TAK (</w:t>
            </w:r>
            <w:proofErr w:type="spellStart"/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>podać</w:t>
            </w:r>
            <w:proofErr w:type="spellEnd"/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>dane</w:t>
            </w:r>
            <w:proofErr w:type="spellEnd"/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7.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ind w:left="61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Prąd znamionowy max. 0,02 A.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44EE">
              <w:rPr>
                <w:rFonts w:ascii="Calibri" w:hAnsi="Calibri" w:cs="Arial"/>
                <w:sz w:val="22"/>
                <w:szCs w:val="22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8.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ind w:left="61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Moc max. 5 W.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  <w:lang w:val="en-US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>TAK (</w:t>
            </w:r>
            <w:proofErr w:type="spellStart"/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>podać</w:t>
            </w:r>
            <w:proofErr w:type="spellEnd"/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>dane</w:t>
            </w:r>
            <w:proofErr w:type="spellEnd"/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spacing w:before="40" w:after="4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9.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spacing w:before="40" w:after="40"/>
              <w:ind w:left="62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Zabezpieczenie urządzenia bezpiecznikiem min. 1 szt. T 1A L 250V.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spacing w:before="40" w:after="40"/>
              <w:ind w:left="132" w:right="131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Zawartotabeli"/>
              <w:snapToGrid w:val="0"/>
              <w:spacing w:before="40" w:after="40"/>
              <w:jc w:val="center"/>
              <w:rPr>
                <w:rFonts w:eastAsia="Arial" w:cs="Arial"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ind w:left="62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Masa max. 400 kg.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spacing w:before="40" w:after="40"/>
              <w:ind w:left="132" w:right="131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spacing w:before="40" w:after="4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spacing w:before="40" w:after="40"/>
              <w:ind w:left="62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Dopuszczalna masa obciążenia pacjenta 200 kg.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max. obciążenie pacjenta)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spacing w:before="40" w:after="4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Zawartotabeli"/>
              <w:snapToGrid w:val="0"/>
              <w:spacing w:before="40" w:after="40"/>
              <w:jc w:val="center"/>
              <w:rPr>
                <w:rFonts w:eastAsia="Arial" w:cs="Arial"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spacing w:before="40" w:after="4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12.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spacing w:before="40" w:after="40"/>
              <w:ind w:left="62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Możliwości pomiarów “</w:t>
            </w:r>
            <w:r w:rsidRPr="006C44EE">
              <w:rPr>
                <w:rFonts w:eastAsia="Arial" w:cs="Arial"/>
                <w:b/>
                <w:lang w:eastAsia="en-US"/>
              </w:rPr>
              <w:t>Tułów</w:t>
            </w:r>
            <w:r w:rsidRPr="006C44EE">
              <w:rPr>
                <w:rFonts w:eastAsia="Arial" w:cs="Arial"/>
                <w:lang w:eastAsia="en-US"/>
              </w:rPr>
              <w:t>”: zgięcie, wyprost, prawe i lewe zgięcie boczne, prawa i lewa rotacja.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spacing w:before="40" w:after="4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Zawartotabeli"/>
              <w:snapToGrid w:val="0"/>
              <w:spacing w:before="40" w:after="40"/>
              <w:jc w:val="center"/>
              <w:rPr>
                <w:rFonts w:eastAsia="Arial" w:cs="Arial"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spacing w:before="40" w:after="4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13.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spacing w:before="40" w:after="40"/>
              <w:ind w:left="62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Możliwości pomiarów “</w:t>
            </w:r>
            <w:r w:rsidRPr="006C44EE">
              <w:rPr>
                <w:rFonts w:eastAsia="Arial" w:cs="Arial"/>
                <w:b/>
                <w:lang w:eastAsia="en-US"/>
              </w:rPr>
              <w:t>Nogi i ramiona</w:t>
            </w:r>
            <w:r w:rsidRPr="006C44EE">
              <w:rPr>
                <w:rFonts w:eastAsia="Arial" w:cs="Arial"/>
                <w:lang w:eastAsia="en-US"/>
              </w:rPr>
              <w:t>”: zgięcie lewej i prawej nogi, wyprost lewej i prawej nogi, odwodzenie i przewodzenie nogi prawej i lewej, rotacje wewnętrzna i zewnętrzna ramienia lewego i prawego.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spacing w:before="40" w:after="40"/>
              <w:jc w:val="center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val="en-US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spacing w:before="40" w:after="4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Zawartotabeli"/>
              <w:snapToGrid w:val="0"/>
              <w:spacing w:before="40" w:after="40"/>
              <w:jc w:val="center"/>
              <w:rPr>
                <w:rFonts w:eastAsia="Arial" w:cs="Arial"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spacing w:before="40" w:after="4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14.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F514D8">
            <w:pPr>
              <w:autoSpaceDE w:val="0"/>
              <w:spacing w:before="40" w:after="40"/>
              <w:ind w:left="62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Możliwości pomiarów “</w:t>
            </w:r>
            <w:r w:rsidRPr="006C44EE">
              <w:rPr>
                <w:rFonts w:eastAsia="Arial" w:cs="Arial"/>
                <w:b/>
                <w:lang w:eastAsia="en-US"/>
              </w:rPr>
              <w:t>Ręka</w:t>
            </w:r>
            <w:r w:rsidRPr="006C44EE">
              <w:rPr>
                <w:rFonts w:eastAsia="Arial" w:cs="Arial"/>
                <w:lang w:eastAsia="en-US"/>
              </w:rPr>
              <w:t xml:space="preserve">”: </w:t>
            </w:r>
            <w:r w:rsidRPr="006C44EE">
              <w:rPr>
                <w:rFonts w:eastAsia="Arial" w:cs="Arial"/>
                <w:lang w:eastAsia="en-US"/>
              </w:rPr>
              <w:tab/>
              <w:t>wyprost i zgięcie lewej i prawej ręki/łokcia.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spacing w:before="40" w:after="40"/>
              <w:jc w:val="center"/>
              <w:rPr>
                <w:rFonts w:eastAsia="Arial" w:cs="Arial"/>
                <w:lang w:val="en-US"/>
              </w:rPr>
            </w:pPr>
            <w:r w:rsidRPr="006C44EE">
              <w:rPr>
                <w:rFonts w:eastAsia="Arial" w:cs="Arial"/>
                <w:lang w:val="en-US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spacing w:before="40" w:after="4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Zawartotabeli"/>
              <w:snapToGrid w:val="0"/>
              <w:spacing w:before="40" w:after="40"/>
              <w:jc w:val="center"/>
              <w:rPr>
                <w:rFonts w:eastAsia="Arial" w:cs="Arial"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15.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F514D8">
            <w:pPr>
              <w:tabs>
                <w:tab w:val="left" w:pos="1140"/>
              </w:tabs>
              <w:autoSpaceDE w:val="0"/>
              <w:ind w:left="62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Możliwości pomiarów „</w:t>
            </w:r>
            <w:r w:rsidRPr="006C44EE">
              <w:rPr>
                <w:rFonts w:eastAsia="Arial" w:cs="Arial"/>
                <w:b/>
                <w:lang w:eastAsia="en-US"/>
              </w:rPr>
              <w:t>Kręgosłup szyjny</w:t>
            </w:r>
            <w:r w:rsidRPr="006C44EE">
              <w:rPr>
                <w:rFonts w:eastAsia="Arial" w:cs="Arial"/>
                <w:lang w:eastAsia="en-US"/>
              </w:rPr>
              <w:t>”: zgięcie, wyprost, boczne zgięcie w lewo i prawo.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  <w:lang w:val="en-US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b/>
                <w:sz w:val="22"/>
              </w:rPr>
            </w:pPr>
            <w:r w:rsidRPr="006C44EE">
              <w:rPr>
                <w:rFonts w:eastAsia="Arial" w:cs="Arial"/>
                <w:b/>
                <w:sz w:val="22"/>
              </w:rPr>
              <w:lastRenderedPageBreak/>
              <w:t>II.</w:t>
            </w:r>
          </w:p>
        </w:tc>
        <w:tc>
          <w:tcPr>
            <w:tcW w:w="13470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eastAsia="Arial" w:hAnsi="Calibri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C44EE">
              <w:rPr>
                <w:rFonts w:ascii="Calibri" w:eastAsia="Arial" w:hAnsi="Calibri" w:cs="Arial"/>
                <w:b/>
                <w:bCs/>
                <w:sz w:val="22"/>
                <w:szCs w:val="22"/>
                <w:lang w:eastAsia="en-US"/>
              </w:rPr>
              <w:t>Multifunkcjonalny</w:t>
            </w:r>
            <w:proofErr w:type="spellEnd"/>
            <w:r w:rsidRPr="006C44EE">
              <w:rPr>
                <w:rFonts w:ascii="Calibri" w:eastAsia="Arial" w:hAnsi="Calibri" w:cs="Arial"/>
                <w:b/>
                <w:bCs/>
                <w:sz w:val="22"/>
                <w:szCs w:val="22"/>
                <w:lang w:eastAsia="en-US"/>
              </w:rPr>
              <w:t xml:space="preserve"> system z możliwością pomiarów synchronicznych kręgosłupa, osi nóg oraz siły rozkładu nacisku stóp</w:t>
            </w:r>
          </w:p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16.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spacing w:before="100" w:beforeAutospacing="1" w:after="100" w:afterAutospacing="1"/>
              <w:rPr>
                <w:lang w:eastAsia="de-DE"/>
              </w:rPr>
            </w:pPr>
            <w:r w:rsidRPr="006C44EE">
              <w:rPr>
                <w:lang w:eastAsia="de-DE"/>
              </w:rPr>
              <w:t>Podgląd na żywo obrazu i obliczenie wyników, wraz z wydrukiem automatycznych protokołów badania.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jc w:val="center"/>
              <w:rPr>
                <w:rFonts w:eastAsia="Arial" w:cs="Arial"/>
                <w:lang w:val="en-US"/>
              </w:rPr>
            </w:pPr>
            <w:r w:rsidRPr="006C44EE">
              <w:rPr>
                <w:rFonts w:eastAsia="Arial" w:cs="Arial"/>
                <w:lang w:val="en-US"/>
              </w:rPr>
              <w:t>TAK</w:t>
            </w:r>
          </w:p>
          <w:p w:rsidR="008829BD" w:rsidRPr="006C44EE" w:rsidRDefault="008829BD" w:rsidP="002123FF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17.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spacing w:before="100" w:beforeAutospacing="1" w:after="100" w:afterAutospacing="1"/>
              <w:rPr>
                <w:lang w:eastAsia="de-DE"/>
              </w:rPr>
            </w:pPr>
            <w:r w:rsidRPr="006C44EE">
              <w:rPr>
                <w:lang w:eastAsia="de-DE"/>
              </w:rPr>
              <w:t xml:space="preserve">Czas nagrywania pojedynczej klatki max. 20 milisekund.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jc w:val="center"/>
              <w:rPr>
                <w:rFonts w:cs="Arial"/>
              </w:rPr>
            </w:pPr>
            <w:r w:rsidRPr="006C44EE">
              <w:rPr>
                <w:rFonts w:eastAsia="Arial" w:cs="Arial"/>
              </w:rPr>
              <w:t xml:space="preserve">TAK (podać dane)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18.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spacing w:before="100" w:beforeAutospacing="1" w:after="100" w:afterAutospacing="1"/>
              <w:rPr>
                <w:lang w:eastAsia="de-DE"/>
              </w:rPr>
            </w:pPr>
            <w:proofErr w:type="spellStart"/>
            <w:r w:rsidRPr="006C44EE">
              <w:rPr>
                <w:lang w:eastAsia="de-DE"/>
              </w:rPr>
              <w:t>Averaging</w:t>
            </w:r>
            <w:proofErr w:type="spellEnd"/>
            <w:r w:rsidRPr="006C44EE">
              <w:rPr>
                <w:lang w:eastAsia="de-DE"/>
              </w:rPr>
              <w:t xml:space="preserve">-Modus (liczenie wartości średnich) w celu niknięcia wariancji postawy ciała podczas badania statycznego.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jc w:val="center"/>
              <w:rPr>
                <w:rFonts w:cs="Arial"/>
              </w:rPr>
            </w:pPr>
            <w:r w:rsidRPr="006C44EE">
              <w:rPr>
                <w:rFonts w:eastAsia="Arial"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spacing w:before="40" w:after="4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19.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spacing w:before="100" w:beforeAutospacing="1" w:after="100" w:afterAutospacing="1"/>
              <w:rPr>
                <w:lang w:eastAsia="de-DE"/>
              </w:rPr>
            </w:pPr>
            <w:r w:rsidRPr="006C44EE">
              <w:rPr>
                <w:lang w:eastAsia="de-DE"/>
              </w:rPr>
              <w:t>Automatyczne wykrywanie stałych punktów anatomicznych (</w:t>
            </w:r>
            <w:proofErr w:type="spellStart"/>
            <w:r w:rsidRPr="006C44EE">
              <w:rPr>
                <w:lang w:eastAsia="de-DE"/>
              </w:rPr>
              <w:t>Landmarks</w:t>
            </w:r>
            <w:proofErr w:type="spellEnd"/>
            <w:r w:rsidRPr="006C44EE">
              <w:rPr>
                <w:lang w:eastAsia="de-DE"/>
              </w:rPr>
              <w:t xml:space="preserve">) bez użycia znaczników ustawianych ręcznie w badaniu statycznym.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jc w:val="center"/>
              <w:rPr>
                <w:rFonts w:cs="Arial"/>
              </w:rPr>
            </w:pPr>
            <w:r w:rsidRPr="006C44EE">
              <w:rPr>
                <w:rFonts w:eastAsia="Arial"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spacing w:before="40" w:after="4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20.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spacing w:before="100" w:beforeAutospacing="1" w:after="100" w:afterAutospacing="1"/>
              <w:rPr>
                <w:lang w:eastAsia="de-DE"/>
              </w:rPr>
            </w:pPr>
            <w:r w:rsidRPr="006C44EE">
              <w:rPr>
                <w:lang w:eastAsia="de-DE"/>
              </w:rPr>
              <w:t xml:space="preserve">Rekonstrukcja 3D  kręgosłupa (kształtu i położenia).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jc w:val="center"/>
              <w:rPr>
                <w:rFonts w:cs="Arial"/>
              </w:rPr>
            </w:pPr>
            <w:r w:rsidRPr="006C44EE">
              <w:rPr>
                <w:rFonts w:eastAsia="Arial" w:cs="Arial"/>
              </w:rPr>
              <w:t xml:space="preserve">TAK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21.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spacing w:before="100" w:beforeAutospacing="1" w:after="100" w:afterAutospacing="1"/>
              <w:rPr>
                <w:lang w:eastAsia="de-DE"/>
              </w:rPr>
            </w:pPr>
            <w:r w:rsidRPr="006C44EE">
              <w:rPr>
                <w:lang w:eastAsia="de-DE"/>
              </w:rPr>
              <w:t xml:space="preserve">Automatyczne obliczanie rotacji kręgów kręgosłupa w każdym segmencie.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jc w:val="center"/>
              <w:rPr>
                <w:rFonts w:cs="Arial"/>
              </w:rPr>
            </w:pPr>
            <w:r w:rsidRPr="006C44E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color w:val="066B33"/>
                <w:sz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22.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spacing w:before="100" w:beforeAutospacing="1" w:after="100" w:afterAutospacing="1"/>
              <w:rPr>
                <w:lang w:eastAsia="de-DE"/>
              </w:rPr>
            </w:pPr>
            <w:r w:rsidRPr="006C44EE">
              <w:rPr>
                <w:lang w:eastAsia="de-DE"/>
              </w:rPr>
              <w:t xml:space="preserve">Automatyczne obliczanie parametrów powierzchni: </w:t>
            </w:r>
            <w:proofErr w:type="spellStart"/>
            <w:r w:rsidRPr="006C44EE">
              <w:rPr>
                <w:lang w:eastAsia="de-DE"/>
              </w:rPr>
              <w:t>Vertebra</w:t>
            </w:r>
            <w:proofErr w:type="spellEnd"/>
            <w:r w:rsidRPr="006C44EE">
              <w:rPr>
                <w:lang w:eastAsia="de-DE"/>
              </w:rPr>
              <w:t xml:space="preserve"> </w:t>
            </w:r>
            <w:proofErr w:type="spellStart"/>
            <w:r w:rsidRPr="006C44EE">
              <w:rPr>
                <w:lang w:eastAsia="de-DE"/>
              </w:rPr>
              <w:t>Prominens</w:t>
            </w:r>
            <w:proofErr w:type="spellEnd"/>
            <w:r w:rsidRPr="006C44EE">
              <w:rPr>
                <w:lang w:eastAsia="de-DE"/>
              </w:rPr>
              <w:t xml:space="preserve">; dołeczek lędźwiowy lewy; dołeczek lędźwiowy prawy; środek pomiędzy dołeczkami lędźwiowymi; </w:t>
            </w:r>
            <w:proofErr w:type="spellStart"/>
            <w:r w:rsidRPr="006C44EE">
              <w:rPr>
                <w:lang w:eastAsia="de-DE"/>
              </w:rPr>
              <w:t>Sakrum</w:t>
            </w:r>
            <w:proofErr w:type="spellEnd"/>
            <w:r w:rsidRPr="006C44EE">
              <w:rPr>
                <w:lang w:eastAsia="de-DE"/>
              </w:rPr>
              <w:t xml:space="preserve">-Punkt; </w:t>
            </w:r>
            <w:proofErr w:type="spellStart"/>
            <w:r w:rsidRPr="006C44EE">
              <w:rPr>
                <w:lang w:eastAsia="de-DE"/>
              </w:rPr>
              <w:t>Cervical</w:t>
            </w:r>
            <w:proofErr w:type="spellEnd"/>
            <w:r w:rsidRPr="006C44EE">
              <w:rPr>
                <w:lang w:eastAsia="de-DE"/>
              </w:rPr>
              <w:t xml:space="preserve"> </w:t>
            </w:r>
            <w:proofErr w:type="spellStart"/>
            <w:r w:rsidRPr="006C44EE">
              <w:rPr>
                <w:lang w:eastAsia="de-DE"/>
              </w:rPr>
              <w:t>Apex</w:t>
            </w:r>
            <w:proofErr w:type="spellEnd"/>
            <w:r w:rsidRPr="006C44EE">
              <w:rPr>
                <w:lang w:eastAsia="de-DE"/>
              </w:rPr>
              <w:t xml:space="preserve">; </w:t>
            </w:r>
            <w:proofErr w:type="spellStart"/>
            <w:r w:rsidRPr="006C44EE">
              <w:rPr>
                <w:lang w:eastAsia="de-DE"/>
              </w:rPr>
              <w:t>Kyphose</w:t>
            </w:r>
            <w:proofErr w:type="spellEnd"/>
            <w:r w:rsidRPr="006C44EE">
              <w:rPr>
                <w:lang w:eastAsia="de-DE"/>
              </w:rPr>
              <w:t xml:space="preserve"> </w:t>
            </w:r>
            <w:proofErr w:type="spellStart"/>
            <w:r w:rsidRPr="006C44EE">
              <w:rPr>
                <w:lang w:eastAsia="de-DE"/>
              </w:rPr>
              <w:t>Apex</w:t>
            </w:r>
            <w:proofErr w:type="spellEnd"/>
            <w:r w:rsidRPr="006C44EE">
              <w:rPr>
                <w:lang w:eastAsia="de-DE"/>
              </w:rPr>
              <w:t xml:space="preserve">; </w:t>
            </w:r>
            <w:proofErr w:type="spellStart"/>
            <w:r w:rsidRPr="006C44EE">
              <w:rPr>
                <w:lang w:eastAsia="de-DE"/>
              </w:rPr>
              <w:t>Lordose</w:t>
            </w:r>
            <w:proofErr w:type="spellEnd"/>
            <w:r w:rsidRPr="006C44EE">
              <w:rPr>
                <w:lang w:eastAsia="de-DE"/>
              </w:rPr>
              <w:t xml:space="preserve"> </w:t>
            </w:r>
            <w:proofErr w:type="spellStart"/>
            <w:r w:rsidRPr="006C44EE">
              <w:rPr>
                <w:lang w:eastAsia="de-DE"/>
              </w:rPr>
              <w:t>Apex</w:t>
            </w:r>
            <w:proofErr w:type="spellEnd"/>
            <w:r w:rsidRPr="006C44EE">
              <w:rPr>
                <w:lang w:eastAsia="de-DE"/>
              </w:rPr>
              <w:t>; szyjno-piersiowy punkt zwrotny; piersiowo-lędźwiowy punkt zwrotny; lędźwiowo-krzyżowy punkt zwrotny; linia wyrostków kolczystych.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  <w:r w:rsidRPr="006C44EE">
              <w:rPr>
                <w:rFonts w:eastAsia="Arial"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Nagwek2"/>
              <w:numPr>
                <w:ilvl w:val="1"/>
                <w:numId w:val="0"/>
              </w:numPr>
              <w:ind w:left="10"/>
              <w:jc w:val="center"/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23.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29BD" w:rsidRPr="006C44EE" w:rsidRDefault="008829BD" w:rsidP="002123FF">
            <w:pPr>
              <w:pStyle w:val="Nagwek2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>Napięcie znamionowe / prąd znamionowy 230V AC/50Hz / max. 2,5 A.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  <w:r w:rsidRPr="006C44EE">
              <w:rPr>
                <w:rFonts w:eastAsia="Arial" w:cs="Arial"/>
                <w:lang w:val="en-US"/>
              </w:rPr>
              <w:t>TAK (</w:t>
            </w:r>
            <w:proofErr w:type="spellStart"/>
            <w:r w:rsidRPr="006C44EE">
              <w:rPr>
                <w:rFonts w:eastAsia="Arial" w:cs="Arial"/>
                <w:lang w:val="en-US"/>
              </w:rPr>
              <w:t>podać</w:t>
            </w:r>
            <w:proofErr w:type="spellEnd"/>
            <w:r w:rsidRPr="006C44EE">
              <w:rPr>
                <w:rFonts w:eastAsia="Arial" w:cs="Arial"/>
                <w:lang w:val="en-US"/>
              </w:rPr>
              <w:t xml:space="preserve"> </w:t>
            </w:r>
            <w:proofErr w:type="spellStart"/>
            <w:r w:rsidRPr="006C44EE">
              <w:rPr>
                <w:rFonts w:eastAsia="Arial" w:cs="Arial"/>
                <w:lang w:val="en-US"/>
              </w:rPr>
              <w:t>dane</w:t>
            </w:r>
            <w:proofErr w:type="spellEnd"/>
            <w:r w:rsidRPr="006C44EE">
              <w:rPr>
                <w:rFonts w:eastAsia="Arial" w:cs="Arial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Nagwek2"/>
              <w:numPr>
                <w:ilvl w:val="1"/>
                <w:numId w:val="0"/>
              </w:numPr>
              <w:ind w:left="10"/>
              <w:jc w:val="center"/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lastRenderedPageBreak/>
              <w:t>24.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29BD" w:rsidRPr="006C44EE" w:rsidRDefault="008829BD" w:rsidP="002123FF">
            <w:pPr>
              <w:pStyle w:val="Nagwek2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 xml:space="preserve">Moc max. 0.5 </w:t>
            </w:r>
            <w:proofErr w:type="spellStart"/>
            <w:r w:rsidRPr="006C44EE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>kW.</w:t>
            </w:r>
            <w:proofErr w:type="spellEnd"/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  <w:r w:rsidRPr="006C44EE">
              <w:rPr>
                <w:rFonts w:eastAsia="Arial" w:cs="Arial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Nagwek2"/>
              <w:numPr>
                <w:ilvl w:val="1"/>
                <w:numId w:val="0"/>
              </w:numPr>
              <w:ind w:left="10"/>
              <w:jc w:val="center"/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25.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29BD" w:rsidRPr="006C44EE" w:rsidRDefault="008829BD" w:rsidP="002123FF">
            <w:pPr>
              <w:pStyle w:val="Nagwek2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>Wyłącznik termiczny 250V AC/50Hz, 10A (2455R) otwarty przy (open) 70°C zamknięty przy (</w:t>
            </w:r>
            <w:proofErr w:type="spellStart"/>
            <w:r w:rsidRPr="006C44EE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>closed</w:t>
            </w:r>
            <w:proofErr w:type="spellEnd"/>
            <w:r w:rsidRPr="006C44EE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>) 55°C.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  <w:r w:rsidRPr="006C44EE">
              <w:rPr>
                <w:rFonts w:eastAsia="Arial" w:cs="Arial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Nagwek2"/>
              <w:numPr>
                <w:ilvl w:val="1"/>
                <w:numId w:val="0"/>
              </w:numPr>
              <w:ind w:left="10"/>
              <w:jc w:val="center"/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26.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29BD" w:rsidRPr="006C44EE" w:rsidRDefault="008829BD" w:rsidP="002123FF">
            <w:pPr>
              <w:pStyle w:val="Nagwek2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 xml:space="preserve">Zabezpieczenie urządzenia bezpiecznikiem min. 1 </w:t>
            </w:r>
            <w:proofErr w:type="spellStart"/>
            <w:r w:rsidRPr="006C44EE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>szt.T</w:t>
            </w:r>
            <w:proofErr w:type="spellEnd"/>
            <w:r w:rsidRPr="006C44EE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 xml:space="preserve"> 5A L 250V.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  <w:r w:rsidRPr="006C44EE">
              <w:rPr>
                <w:rFonts w:eastAsia="Arial" w:cs="Arial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Nagwek2"/>
              <w:numPr>
                <w:ilvl w:val="1"/>
                <w:numId w:val="0"/>
              </w:numPr>
              <w:ind w:left="10"/>
              <w:jc w:val="center"/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27.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29BD" w:rsidRPr="006C44EE" w:rsidRDefault="008829BD" w:rsidP="002123FF">
            <w:pPr>
              <w:pStyle w:val="Nagwek2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>I Klasa ochronności / urządzenie stacjonarne.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  <w:r w:rsidRPr="006C44EE">
              <w:rPr>
                <w:rFonts w:eastAsia="Arial"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Nagwek2"/>
              <w:numPr>
                <w:ilvl w:val="1"/>
                <w:numId w:val="0"/>
              </w:numPr>
              <w:ind w:left="10"/>
              <w:jc w:val="center"/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28.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29BD" w:rsidRPr="006C44EE" w:rsidRDefault="008829BD" w:rsidP="002123FF">
            <w:pPr>
              <w:pStyle w:val="Nagwek2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>Klasyfikacja wg dyrektywy wyrobów medycznych Klasa IM.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  <w:r w:rsidRPr="006C44EE">
              <w:rPr>
                <w:rFonts w:eastAsia="Arial"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Nagwek2"/>
              <w:numPr>
                <w:ilvl w:val="1"/>
                <w:numId w:val="0"/>
              </w:numPr>
              <w:ind w:left="10"/>
              <w:jc w:val="center"/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29.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29BD" w:rsidRPr="006C44EE" w:rsidRDefault="008829BD" w:rsidP="002123FF">
            <w:pPr>
              <w:pStyle w:val="Nagwek2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>System analizujący z projektorem światła strukturalnego min. 80 linii.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  <w:r w:rsidRPr="006C44EE">
              <w:rPr>
                <w:rFonts w:eastAsia="Arial" w:cs="Arial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Nagwek2"/>
              <w:numPr>
                <w:ilvl w:val="1"/>
                <w:numId w:val="0"/>
              </w:numPr>
              <w:tabs>
                <w:tab w:val="left" w:pos="600"/>
              </w:tabs>
              <w:ind w:left="10"/>
              <w:jc w:val="center"/>
              <w:rPr>
                <w:rFonts w:ascii="Calibri" w:eastAsia="Arial" w:hAnsi="Calibri" w:cs="Arial"/>
                <w:color w:val="FF0000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color w:val="FF0000"/>
                <w:sz w:val="22"/>
                <w:szCs w:val="22"/>
              </w:rPr>
              <w:t>- 80-100 linii - 5 pkt,</w:t>
            </w:r>
          </w:p>
          <w:p w:rsidR="008829BD" w:rsidRPr="006C44EE" w:rsidRDefault="008829BD" w:rsidP="002123FF">
            <w:pPr>
              <w:pStyle w:val="Nagwek2"/>
              <w:numPr>
                <w:ilvl w:val="1"/>
                <w:numId w:val="0"/>
              </w:numPr>
              <w:tabs>
                <w:tab w:val="left" w:pos="600"/>
              </w:tabs>
              <w:ind w:left="10"/>
              <w:jc w:val="center"/>
              <w:rPr>
                <w:rFonts w:ascii="Calibri" w:eastAsia="Arial" w:hAnsi="Calibri" w:cs="Arial"/>
                <w:bCs w:val="0"/>
                <w:color w:val="FF0000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bCs w:val="0"/>
                <w:color w:val="FF0000"/>
                <w:sz w:val="22"/>
                <w:szCs w:val="22"/>
              </w:rPr>
              <w:t>- powyżej 100 linii - 10 pkt</w:t>
            </w: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30.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29BD" w:rsidRPr="006C44EE" w:rsidRDefault="008829BD" w:rsidP="002123FF">
            <w:pPr>
              <w:pStyle w:val="Nagwek2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>Czas nagrywania pojedynczej klatki max. 20 milisekund.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  <w:r w:rsidRPr="006C44EE">
              <w:rPr>
                <w:rFonts w:eastAsia="Arial" w:cs="Arial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29BD" w:rsidRPr="006C44EE" w:rsidRDefault="008829BD" w:rsidP="002123FF">
            <w:pPr>
              <w:pStyle w:val="Nagwek2"/>
              <w:numPr>
                <w:ilvl w:val="1"/>
                <w:numId w:val="0"/>
              </w:numPr>
              <w:ind w:left="10"/>
              <w:jc w:val="center"/>
              <w:rPr>
                <w:rFonts w:ascii="Calibri" w:eastAsia="Arial" w:hAnsi="Calibri" w:cs="Arial"/>
                <w:bCs w:val="0"/>
                <w:color w:val="FF0000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bCs w:val="0"/>
                <w:color w:val="FF0000"/>
                <w:sz w:val="22"/>
                <w:szCs w:val="22"/>
              </w:rPr>
              <w:t>- do 15 milisekund - 10 pkt</w:t>
            </w:r>
          </w:p>
          <w:p w:rsidR="008829BD" w:rsidRPr="006C44EE" w:rsidRDefault="008829BD" w:rsidP="002123FF">
            <w:pPr>
              <w:pStyle w:val="Nagwek2"/>
              <w:numPr>
                <w:ilvl w:val="1"/>
                <w:numId w:val="0"/>
              </w:numPr>
              <w:ind w:left="10"/>
              <w:jc w:val="center"/>
              <w:rPr>
                <w:rFonts w:ascii="Calibri" w:eastAsia="Arial" w:hAnsi="Calibri" w:cs="Arial"/>
                <w:bCs w:val="0"/>
                <w:color w:val="FF0000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bCs w:val="0"/>
                <w:color w:val="FF0000"/>
                <w:sz w:val="22"/>
                <w:szCs w:val="22"/>
              </w:rPr>
              <w:t>- 16-20 milisekund - 5 pkt</w:t>
            </w: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b/>
                <w:sz w:val="22"/>
              </w:rPr>
            </w:pPr>
            <w:r w:rsidRPr="006C44EE">
              <w:rPr>
                <w:rFonts w:eastAsia="Arial" w:cs="Arial"/>
                <w:b/>
                <w:sz w:val="22"/>
              </w:rPr>
              <w:t>III.</w:t>
            </w:r>
          </w:p>
        </w:tc>
        <w:tc>
          <w:tcPr>
            <w:tcW w:w="13470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b/>
                <w:sz w:val="22"/>
                <w:szCs w:val="22"/>
              </w:rPr>
              <w:t>Parametry statycznego i dynamicznego pomiaru osi nóg</w:t>
            </w:r>
          </w:p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31.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spacing w:before="100" w:beforeAutospacing="1" w:after="100" w:afterAutospacing="1"/>
              <w:rPr>
                <w:lang w:eastAsia="de-DE"/>
              </w:rPr>
            </w:pPr>
            <w:r w:rsidRPr="006C44EE">
              <w:rPr>
                <w:lang w:eastAsia="de-DE"/>
              </w:rPr>
              <w:t>Ruchy miednicy.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  <w:lang w:val="en-US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jc w:val="center"/>
              <w:rPr>
                <w:rFonts w:eastAsia="Arial" w:cs="Arial"/>
                <w:lang w:eastAsia="en-US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32.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spacing w:before="100" w:beforeAutospacing="1" w:after="100" w:afterAutospacing="1"/>
              <w:rPr>
                <w:lang w:eastAsia="de-DE"/>
              </w:rPr>
            </w:pPr>
            <w:r w:rsidRPr="006C44EE">
              <w:rPr>
                <w:lang w:eastAsia="de-DE"/>
              </w:rPr>
              <w:t>Kąt w stawie kolanowym.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  <w:lang w:val="en-US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  <w:lang w:val="en-US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ind w:left="132" w:right="132"/>
              <w:jc w:val="center"/>
              <w:rPr>
                <w:rFonts w:eastAsia="Arial" w:cs="Arial"/>
                <w:lang w:eastAsia="en-US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33.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spacing w:before="100" w:beforeAutospacing="1" w:after="100" w:afterAutospacing="1"/>
              <w:rPr>
                <w:lang w:eastAsia="de-DE"/>
              </w:rPr>
            </w:pPr>
            <w:r w:rsidRPr="006C44EE">
              <w:rPr>
                <w:lang w:eastAsia="de-DE"/>
              </w:rPr>
              <w:t xml:space="preserve">Kąt na ścięgnie Achillesa.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jc w:val="center"/>
              <w:rPr>
                <w:rFonts w:eastAsia="Arial" w:cs="Arial"/>
              </w:rPr>
            </w:pPr>
            <w:r w:rsidRPr="006C44EE">
              <w:rPr>
                <w:rFonts w:eastAsia="Arial"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ind w:left="132" w:right="132"/>
              <w:jc w:val="center"/>
              <w:rPr>
                <w:rFonts w:eastAsia="Arial" w:cs="Arial"/>
                <w:lang w:eastAsia="en-US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lastRenderedPageBreak/>
              <w:t>34.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rPr>
                <w:b/>
              </w:rPr>
            </w:pPr>
            <w:r w:rsidRPr="006C44EE">
              <w:rPr>
                <w:lang w:eastAsia="de-DE"/>
              </w:rPr>
              <w:t>Kąt przylegania pięty.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ind w:left="132" w:right="132"/>
              <w:jc w:val="center"/>
              <w:rPr>
                <w:rFonts w:eastAsia="Arial" w:cs="Arial"/>
                <w:lang w:eastAsia="en-US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35.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rPr>
                <w:lang w:eastAsia="de-DE"/>
              </w:rPr>
            </w:pPr>
            <w:r w:rsidRPr="006C44EE">
              <w:rPr>
                <w:lang w:eastAsia="de-DE"/>
              </w:rPr>
              <w:t xml:space="preserve">Napięcie znamionowe / prąd znamionowy 230 V AC / 50 </w:t>
            </w:r>
            <w:proofErr w:type="spellStart"/>
            <w:r w:rsidRPr="006C44EE">
              <w:rPr>
                <w:lang w:eastAsia="de-DE"/>
              </w:rPr>
              <w:t>Hz</w:t>
            </w:r>
            <w:proofErr w:type="spellEnd"/>
            <w:r w:rsidRPr="006C44EE">
              <w:rPr>
                <w:lang w:eastAsia="de-DE"/>
              </w:rPr>
              <w:t xml:space="preserve"> / Max. 1.9A.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ind w:left="132" w:right="132"/>
              <w:jc w:val="center"/>
              <w:rPr>
                <w:rFonts w:eastAsia="Arial" w:cs="Arial"/>
                <w:lang w:eastAsia="en-US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36.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tabs>
                <w:tab w:val="left" w:pos="1309"/>
              </w:tabs>
              <w:rPr>
                <w:lang w:eastAsia="de-DE"/>
              </w:rPr>
            </w:pPr>
            <w:r w:rsidRPr="006C44EE">
              <w:rPr>
                <w:lang w:eastAsia="de-DE"/>
              </w:rPr>
              <w:t xml:space="preserve">Moc max. 0.5 </w:t>
            </w:r>
            <w:proofErr w:type="spellStart"/>
            <w:r w:rsidRPr="006C44EE">
              <w:rPr>
                <w:lang w:eastAsia="de-DE"/>
              </w:rPr>
              <w:t>kW.</w:t>
            </w:r>
            <w:proofErr w:type="spellEnd"/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ind w:left="132" w:right="132"/>
              <w:jc w:val="center"/>
              <w:rPr>
                <w:rFonts w:eastAsia="Arial" w:cs="Arial"/>
                <w:lang w:eastAsia="en-US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37.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tabs>
                <w:tab w:val="left" w:pos="1272"/>
              </w:tabs>
              <w:rPr>
                <w:lang w:eastAsia="de-DE"/>
              </w:rPr>
            </w:pPr>
            <w:r w:rsidRPr="006C44EE">
              <w:rPr>
                <w:lang w:eastAsia="de-DE"/>
              </w:rPr>
              <w:t>I Klasa ochronności.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ind w:left="132" w:right="132"/>
              <w:jc w:val="center"/>
              <w:rPr>
                <w:rFonts w:eastAsia="Arial" w:cs="Arial"/>
                <w:lang w:eastAsia="en-US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38.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rPr>
                <w:lang w:eastAsia="de-DE"/>
              </w:rPr>
            </w:pPr>
            <w:r w:rsidRPr="006C44EE">
              <w:rPr>
                <w:lang w:eastAsia="de-DE"/>
              </w:rPr>
              <w:t>Klasyfikacja wg dyrektywy wyrobów medycznych Klasa IM.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ind w:left="132" w:right="132"/>
              <w:jc w:val="center"/>
              <w:rPr>
                <w:rFonts w:eastAsia="Arial" w:cs="Arial"/>
                <w:lang w:eastAsia="en-US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39.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rPr>
                <w:lang w:eastAsia="de-DE"/>
              </w:rPr>
            </w:pPr>
            <w:r w:rsidRPr="006C44EE">
              <w:rPr>
                <w:lang w:eastAsia="de-DE"/>
              </w:rPr>
              <w:t>Statyczny i dynamiczny pomiar osi nóg.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overflowPunct w:val="0"/>
              <w:autoSpaceDE w:val="0"/>
              <w:adjustRightInd w:val="0"/>
              <w:ind w:left="132" w:right="132"/>
              <w:jc w:val="center"/>
              <w:rPr>
                <w:rFonts w:eastAsia="Arial" w:cs="Arial"/>
                <w:lang w:eastAsia="en-US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b/>
                <w:bCs/>
                <w:sz w:val="22"/>
              </w:rPr>
              <w:t>IV.</w:t>
            </w:r>
          </w:p>
        </w:tc>
        <w:tc>
          <w:tcPr>
            <w:tcW w:w="13470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rPr>
                <w:b/>
                <w:bCs/>
                <w:lang w:eastAsia="de-DE"/>
              </w:rPr>
            </w:pPr>
            <w:r w:rsidRPr="006C44EE">
              <w:rPr>
                <w:b/>
                <w:bCs/>
                <w:lang w:eastAsia="de-DE"/>
              </w:rPr>
              <w:t>Bieżnia</w:t>
            </w:r>
            <w:r w:rsidRPr="006C44EE">
              <w:rPr>
                <w:lang w:eastAsia="de-DE"/>
              </w:rPr>
              <w:t xml:space="preserve"> </w:t>
            </w:r>
            <w:r w:rsidRPr="006C44EE">
              <w:rPr>
                <w:b/>
                <w:bCs/>
                <w:lang w:eastAsia="de-DE"/>
              </w:rPr>
              <w:t>ze zintegrowaną płytą tensometryczną</w:t>
            </w:r>
          </w:p>
          <w:p w:rsidR="008829BD" w:rsidRPr="006C44EE" w:rsidRDefault="008829BD" w:rsidP="002123FF">
            <w:pPr>
              <w:rPr>
                <w:b/>
                <w:bCs/>
                <w:lang w:eastAsia="de-DE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spacing w:before="40" w:after="4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40.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spacing w:before="100" w:beforeAutospacing="1" w:after="100" w:afterAutospacing="1"/>
              <w:rPr>
                <w:lang w:eastAsia="de-DE"/>
              </w:rPr>
            </w:pPr>
            <w:r w:rsidRPr="006C44EE">
              <w:rPr>
                <w:lang w:eastAsia="de-DE"/>
              </w:rPr>
              <w:t xml:space="preserve">Kolorowy widok stóp zapewniający szybki podgląd rozkładu ciśnienia i informacje liczbowe (przód–tył i lewo-prawo) rozkładu siły nacisku.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spacing w:before="40" w:after="4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spacing w:before="40" w:after="4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41.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r w:rsidRPr="006C44EE">
              <w:t>Statyczny pomiar nacisku stóp w pozycji stojącej.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spacing w:before="40" w:after="4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42.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r w:rsidRPr="006C44EE">
              <w:t>Badanie koordynacji oraz równowagi (</w:t>
            </w:r>
            <w:proofErr w:type="spellStart"/>
            <w:r w:rsidRPr="006C44EE">
              <w:t>stabilometria</w:t>
            </w:r>
            <w:proofErr w:type="spellEnd"/>
            <w:r w:rsidRPr="006C44EE">
              <w:t>).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jc w:val="center"/>
              <w:rPr>
                <w:rFonts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43.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r w:rsidRPr="006C44EE">
              <w:t>Dynamiczny pomiar nacisku stopy w trakcie ruchu wraz z rejestracją COP (środek ciężkości ciała).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lastRenderedPageBreak/>
              <w:t>44.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r w:rsidRPr="006C44EE">
              <w:t>Analiza chodu z podziałem na fazy/okresy: amortyzacji (ekscentryczne hamowanie), pełnego obciążenia, odbicia, faza przenoszenia, faza podwójnego podparcia.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b/>
                <w:sz w:val="22"/>
              </w:rPr>
            </w:pPr>
            <w:r w:rsidRPr="006C44EE">
              <w:rPr>
                <w:rFonts w:eastAsia="Arial" w:cs="Arial"/>
                <w:b/>
                <w:sz w:val="22"/>
              </w:rPr>
              <w:t>V.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rPr>
                <w:b/>
              </w:rPr>
            </w:pPr>
            <w:r w:rsidRPr="006C44EE">
              <w:rPr>
                <w:b/>
              </w:rPr>
              <w:t>Bieżnia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8829BD" w:rsidRPr="006C44EE" w:rsidRDefault="008829BD" w:rsidP="002123FF">
            <w:pPr>
              <w:rPr>
                <w:rFonts w:eastAsia="Arial"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45.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spacing w:before="100" w:beforeAutospacing="1" w:after="100" w:afterAutospacing="1"/>
              <w:rPr>
                <w:lang w:eastAsia="de-DE"/>
              </w:rPr>
            </w:pPr>
            <w:r w:rsidRPr="006C44EE">
              <w:rPr>
                <w:lang w:eastAsia="de-DE"/>
              </w:rPr>
              <w:t>Napięcie znamionowe / prąd znamionowy 230V AC/50-60Hz / max. 16 A.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46.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spacing w:before="100" w:beforeAutospacing="1" w:after="100" w:afterAutospacing="1"/>
              <w:rPr>
                <w:lang w:eastAsia="de-DE"/>
              </w:rPr>
            </w:pPr>
            <w:r w:rsidRPr="006C44EE">
              <w:rPr>
                <w:lang w:eastAsia="de-DE"/>
              </w:rPr>
              <w:t xml:space="preserve">Moc max. 1.8 </w:t>
            </w:r>
            <w:proofErr w:type="spellStart"/>
            <w:r w:rsidRPr="006C44EE">
              <w:rPr>
                <w:lang w:eastAsia="de-DE"/>
              </w:rPr>
              <w:t>kW.</w:t>
            </w:r>
            <w:proofErr w:type="spellEnd"/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47.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Dopuszczalna masa obciążenia pacjenta 150 kg.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max. obciążenie pacjenta)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48.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 xml:space="preserve">Waga urządzenia max. 200 kg.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49.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 xml:space="preserve">I Klasa ochronności.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50.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Urządzenie medyczne  Typ B.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jc w:val="center"/>
              <w:rPr>
                <w:rFonts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51.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Klasyfikacja wg dyrektywy wyrobów medycznych Klasa I.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b/>
                <w:sz w:val="22"/>
              </w:rPr>
            </w:pPr>
            <w:r w:rsidRPr="006C44EE">
              <w:rPr>
                <w:rFonts w:eastAsia="Arial" w:cs="Arial"/>
                <w:b/>
                <w:sz w:val="22"/>
              </w:rPr>
              <w:t>VI.</w:t>
            </w:r>
          </w:p>
        </w:tc>
        <w:tc>
          <w:tcPr>
            <w:tcW w:w="13470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rPr>
                <w:rFonts w:eastAsia="Arial" w:cs="Arial"/>
                <w:b/>
                <w:lang w:eastAsia="en-US"/>
              </w:rPr>
            </w:pPr>
            <w:r w:rsidRPr="006C44EE">
              <w:rPr>
                <w:rFonts w:eastAsia="Arial" w:cs="Arial"/>
                <w:b/>
                <w:lang w:eastAsia="en-US"/>
              </w:rPr>
              <w:t>Zintegrowana płyta tensometryczna</w:t>
            </w:r>
          </w:p>
          <w:p w:rsidR="008829BD" w:rsidRPr="006C44EE" w:rsidRDefault="008829BD" w:rsidP="002123FF">
            <w:pPr>
              <w:autoSpaceDE w:val="0"/>
              <w:rPr>
                <w:rFonts w:eastAsia="Arial" w:cs="Arial"/>
                <w:b/>
                <w:lang w:eastAsia="en-US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52.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ind w:left="62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Napięcie znamionowe / prąd znamionowy 100-240V AC/50/60Hz / max. 3.75 A.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lastRenderedPageBreak/>
              <w:t>53.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ind w:left="62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Napięcie zasilania 16-18 V DC, zasilacz sieciowy.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54.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ind w:left="62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Moc max. 60 W.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55.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ind w:left="62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Dopuszczalna masa obciążenia pacjenta 150 kg.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max. obciążenie pacjenta)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56.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II Klasa ochronności.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57.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ind w:left="62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Urządzenie medyczne Typ B.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58.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ind w:left="62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Liczba sensorów min. 5300.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59.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ind w:left="62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Rozkład przestrzenny min. 1,4 sensora/cm².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60.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ind w:left="62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Czułość 1-120 N/cm².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61.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ind w:left="62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>Nacisk progowy min. 1 N/cm².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</w:p>
        </w:tc>
      </w:tr>
      <w:tr w:rsidR="008829BD" w:rsidRPr="006C44EE" w:rsidTr="0021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Zawartotabeli"/>
              <w:snapToGrid w:val="0"/>
              <w:jc w:val="center"/>
              <w:rPr>
                <w:rFonts w:eastAsia="Arial" w:cs="Arial"/>
                <w:sz w:val="22"/>
              </w:rPr>
            </w:pPr>
            <w:r w:rsidRPr="006C44EE">
              <w:rPr>
                <w:rFonts w:eastAsia="Arial" w:cs="Arial"/>
                <w:sz w:val="22"/>
              </w:rPr>
              <w:t>62.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autoSpaceDE w:val="0"/>
              <w:ind w:left="62"/>
              <w:rPr>
                <w:rFonts w:eastAsia="Arial" w:cs="Arial"/>
                <w:lang w:eastAsia="en-US"/>
              </w:rPr>
            </w:pPr>
            <w:r w:rsidRPr="006C44EE">
              <w:rPr>
                <w:rFonts w:eastAsia="Arial" w:cs="Arial"/>
                <w:lang w:eastAsia="en-US"/>
              </w:rPr>
              <w:t xml:space="preserve">Częstotliwość próbkowania min. 120 </w:t>
            </w:r>
            <w:proofErr w:type="spellStart"/>
            <w:r w:rsidRPr="006C44EE">
              <w:rPr>
                <w:rFonts w:eastAsia="Arial" w:cs="Arial"/>
                <w:lang w:eastAsia="en-US"/>
              </w:rPr>
              <w:t>Hz</w:t>
            </w:r>
            <w:proofErr w:type="spellEnd"/>
            <w:r w:rsidRPr="006C44EE">
              <w:rPr>
                <w:rFonts w:eastAsia="Arial" w:cs="Arial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6C44EE">
              <w:rPr>
                <w:rFonts w:ascii="Calibri" w:eastAsia="Arial" w:hAnsi="Calibri" w:cs="Arial"/>
                <w:sz w:val="22"/>
                <w:szCs w:val="22"/>
              </w:rPr>
              <w:t>TAK (podać dane)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D" w:rsidRPr="006C44EE" w:rsidRDefault="008829BD" w:rsidP="002123FF">
            <w:pPr>
              <w:jc w:val="center"/>
              <w:rPr>
                <w:rFonts w:eastAsia="Arial" w:cs="Arial"/>
              </w:rPr>
            </w:pPr>
          </w:p>
        </w:tc>
      </w:tr>
    </w:tbl>
    <w:p w:rsidR="008829BD" w:rsidRPr="006C44EE" w:rsidRDefault="008829BD" w:rsidP="008829BD">
      <w:pPr>
        <w:jc w:val="center"/>
        <w:rPr>
          <w:rFonts w:eastAsia="Arial" w:cs="Arial"/>
          <w:b/>
          <w:bCs/>
          <w:color w:val="FF0000"/>
          <w:sz w:val="28"/>
          <w:szCs w:val="28"/>
          <w:u w:val="single"/>
        </w:rPr>
      </w:pPr>
    </w:p>
    <w:p w:rsidR="008829BD" w:rsidRPr="006C44EE" w:rsidRDefault="008829BD" w:rsidP="008829BD">
      <w:pPr>
        <w:jc w:val="center"/>
        <w:rPr>
          <w:rFonts w:eastAsia="Arial" w:cs="Arial"/>
          <w:b/>
          <w:bCs/>
          <w:color w:val="FF0000"/>
          <w:sz w:val="28"/>
          <w:szCs w:val="28"/>
          <w:u w:val="single"/>
        </w:rPr>
      </w:pPr>
    </w:p>
    <w:p w:rsidR="001234C7" w:rsidRPr="006C44EE" w:rsidRDefault="001234C7" w:rsidP="008829BD">
      <w:pPr>
        <w:jc w:val="center"/>
        <w:rPr>
          <w:rFonts w:eastAsia="Arial" w:cs="Arial"/>
          <w:b/>
          <w:bCs/>
          <w:color w:val="FF0000"/>
          <w:sz w:val="28"/>
          <w:szCs w:val="28"/>
          <w:u w:val="single"/>
        </w:rPr>
      </w:pPr>
    </w:p>
    <w:p w:rsidR="00F514D8" w:rsidRPr="006C44EE" w:rsidRDefault="00F514D8" w:rsidP="008829BD">
      <w:pPr>
        <w:jc w:val="center"/>
        <w:rPr>
          <w:rFonts w:eastAsia="Arial" w:cs="Arial"/>
          <w:b/>
          <w:bCs/>
          <w:color w:val="FF0000"/>
          <w:sz w:val="28"/>
          <w:szCs w:val="28"/>
          <w:u w:val="single"/>
        </w:rPr>
      </w:pPr>
    </w:p>
    <w:p w:rsidR="00F514D8" w:rsidRPr="006C44EE" w:rsidRDefault="00F514D8" w:rsidP="008829BD">
      <w:pPr>
        <w:jc w:val="center"/>
        <w:rPr>
          <w:rFonts w:eastAsia="Arial" w:cs="Arial"/>
          <w:b/>
          <w:bCs/>
          <w:color w:val="FF0000"/>
          <w:sz w:val="28"/>
          <w:szCs w:val="28"/>
          <w:u w:val="single"/>
        </w:rPr>
      </w:pPr>
    </w:p>
    <w:p w:rsidR="008829BD" w:rsidRPr="006C44EE" w:rsidRDefault="008829BD" w:rsidP="008829BD">
      <w:pPr>
        <w:jc w:val="center"/>
        <w:rPr>
          <w:rFonts w:eastAsia="Arial" w:cs="Arial"/>
          <w:b/>
          <w:bCs/>
          <w:color w:val="FF0000"/>
          <w:sz w:val="28"/>
          <w:szCs w:val="28"/>
          <w:u w:val="single"/>
        </w:rPr>
      </w:pPr>
      <w:r w:rsidRPr="006C44EE">
        <w:rPr>
          <w:rFonts w:eastAsia="Arial" w:cs="Arial"/>
          <w:b/>
          <w:bCs/>
          <w:color w:val="FF0000"/>
          <w:sz w:val="28"/>
          <w:szCs w:val="28"/>
          <w:u w:val="single"/>
        </w:rPr>
        <w:t xml:space="preserve">WARUNKI GWARANCJI I SERWISU OFEROWANEGO SPRZĘTU </w:t>
      </w:r>
    </w:p>
    <w:p w:rsidR="008829BD" w:rsidRPr="006C44EE" w:rsidRDefault="008829BD" w:rsidP="008829BD">
      <w:pPr>
        <w:jc w:val="center"/>
        <w:rPr>
          <w:rFonts w:eastAsia="Arial" w:cs="Arial"/>
          <w:b/>
          <w:bCs/>
          <w:strike/>
          <w:color w:val="FF0000"/>
          <w:u w:val="single"/>
        </w:rPr>
      </w:pPr>
    </w:p>
    <w:p w:rsidR="008829BD" w:rsidRPr="006C44EE" w:rsidRDefault="008829BD" w:rsidP="008829BD">
      <w:pPr>
        <w:rPr>
          <w:rFonts w:eastAsia="Arial" w:cs="Arial"/>
          <w:b/>
          <w:bCs/>
          <w:u w:val="single"/>
        </w:rPr>
      </w:pPr>
    </w:p>
    <w:tbl>
      <w:tblPr>
        <w:tblW w:w="1431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21"/>
        <w:gridCol w:w="3260"/>
        <w:gridCol w:w="3969"/>
      </w:tblGrid>
      <w:tr w:rsidR="008829BD" w:rsidRPr="006C44EE" w:rsidTr="002123FF">
        <w:trPr>
          <w:trHeight w:val="309"/>
        </w:trPr>
        <w:tc>
          <w:tcPr>
            <w:tcW w:w="567" w:type="dxa"/>
            <w:shd w:val="clear" w:color="auto" w:fill="DBDBDB"/>
            <w:vAlign w:val="center"/>
          </w:tcPr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/>
                <w:bCs/>
              </w:rPr>
            </w:pPr>
            <w:r w:rsidRPr="006C44EE">
              <w:rPr>
                <w:rFonts w:eastAsia="Arial" w:cs="Arial"/>
                <w:b/>
                <w:bCs/>
              </w:rPr>
              <w:t>Lp.</w:t>
            </w:r>
          </w:p>
        </w:tc>
        <w:tc>
          <w:tcPr>
            <w:tcW w:w="6521" w:type="dxa"/>
            <w:shd w:val="clear" w:color="auto" w:fill="DBDBDB"/>
            <w:vAlign w:val="center"/>
          </w:tcPr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/>
                <w:bCs/>
              </w:rPr>
            </w:pPr>
            <w:r w:rsidRPr="006C44EE">
              <w:rPr>
                <w:rFonts w:eastAsia="Arial" w:cs="Arial"/>
                <w:b/>
                <w:bCs/>
              </w:rPr>
              <w:t>Warunki gwarancji i serwisu</w:t>
            </w:r>
          </w:p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3260" w:type="dxa"/>
            <w:shd w:val="clear" w:color="auto" w:fill="DBDBDB"/>
            <w:vAlign w:val="center"/>
          </w:tcPr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/>
                <w:bCs/>
              </w:rPr>
            </w:pPr>
            <w:r w:rsidRPr="006C44EE">
              <w:rPr>
                <w:rFonts w:eastAsia="Arial" w:cs="Arial"/>
                <w:b/>
                <w:bCs/>
              </w:rPr>
              <w:t>Warunek graniczny</w:t>
            </w:r>
          </w:p>
        </w:tc>
        <w:tc>
          <w:tcPr>
            <w:tcW w:w="3969" w:type="dxa"/>
            <w:shd w:val="clear" w:color="auto" w:fill="DBDBDB"/>
            <w:vAlign w:val="center"/>
          </w:tcPr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/>
                <w:bCs/>
                <w:u w:val="single"/>
              </w:rPr>
            </w:pPr>
            <w:r w:rsidRPr="006C44EE">
              <w:rPr>
                <w:rFonts w:eastAsia="Arial" w:cs="Arial"/>
                <w:b/>
                <w:bCs/>
                <w:u w:val="single"/>
              </w:rPr>
              <w:t>Wartość oferowana</w:t>
            </w:r>
          </w:p>
        </w:tc>
      </w:tr>
      <w:tr w:rsidR="008829BD" w:rsidRPr="006C44EE" w:rsidTr="002123FF">
        <w:trPr>
          <w:trHeight w:val="810"/>
        </w:trPr>
        <w:tc>
          <w:tcPr>
            <w:tcW w:w="567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1.</w:t>
            </w:r>
          </w:p>
        </w:tc>
        <w:tc>
          <w:tcPr>
            <w:tcW w:w="6521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Okres gwarancji na urządzenie liczony od dnia instalacji przedmiotu zamówienia w miejscu użytkowania potwierdzonej bezusterkowym protokołem odbioru.</w:t>
            </w:r>
          </w:p>
        </w:tc>
        <w:tc>
          <w:tcPr>
            <w:tcW w:w="3260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min. 24 miesiące,</w:t>
            </w:r>
          </w:p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FF0000"/>
              </w:rPr>
            </w:pPr>
            <w:r w:rsidRPr="006C44EE">
              <w:rPr>
                <w:rFonts w:eastAsia="Arial" w:cs="Arial"/>
                <w:b/>
                <w:bCs/>
                <w:color w:val="FF0000"/>
              </w:rPr>
              <w:t>TAK (podać)</w:t>
            </w:r>
          </w:p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 xml:space="preserve">za każde kolejne 6 </w:t>
            </w:r>
            <w:proofErr w:type="spellStart"/>
            <w:r w:rsidRPr="006C44EE">
              <w:rPr>
                <w:rFonts w:eastAsia="Arial" w:cs="Arial"/>
                <w:bCs/>
              </w:rPr>
              <w:t>mce</w:t>
            </w:r>
            <w:proofErr w:type="spellEnd"/>
            <w:r w:rsidRPr="006C44EE">
              <w:rPr>
                <w:rFonts w:eastAsia="Arial" w:cs="Arial"/>
                <w:bCs/>
              </w:rPr>
              <w:t xml:space="preserve"> –</w:t>
            </w:r>
          </w:p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dodatkowe 5 pkt.</w:t>
            </w:r>
          </w:p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FF0000"/>
              </w:rPr>
            </w:pPr>
            <w:r w:rsidRPr="006C44EE">
              <w:rPr>
                <w:rFonts w:eastAsia="Arial" w:cs="Arial"/>
                <w:b/>
                <w:bCs/>
                <w:color w:val="FF0000"/>
              </w:rPr>
              <w:t>(Maksymalnie 20 pkt.)</w:t>
            </w:r>
          </w:p>
        </w:tc>
        <w:tc>
          <w:tcPr>
            <w:tcW w:w="3969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  <w:u w:val="single"/>
              </w:rPr>
            </w:pPr>
          </w:p>
        </w:tc>
      </w:tr>
      <w:tr w:rsidR="008829BD" w:rsidRPr="006C44EE" w:rsidTr="002123FF">
        <w:tc>
          <w:tcPr>
            <w:tcW w:w="567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2.</w:t>
            </w:r>
          </w:p>
        </w:tc>
        <w:tc>
          <w:tcPr>
            <w:tcW w:w="6521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3260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Tak</w:t>
            </w:r>
          </w:p>
        </w:tc>
        <w:tc>
          <w:tcPr>
            <w:tcW w:w="3969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  <w:u w:val="single"/>
              </w:rPr>
            </w:pPr>
          </w:p>
        </w:tc>
      </w:tr>
      <w:tr w:rsidR="008829BD" w:rsidRPr="006C44EE" w:rsidTr="002123FF">
        <w:tc>
          <w:tcPr>
            <w:tcW w:w="567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3.</w:t>
            </w:r>
          </w:p>
        </w:tc>
        <w:tc>
          <w:tcPr>
            <w:tcW w:w="6521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3260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Tak</w:t>
            </w:r>
          </w:p>
        </w:tc>
        <w:tc>
          <w:tcPr>
            <w:tcW w:w="3969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  <w:u w:val="single"/>
              </w:rPr>
            </w:pPr>
          </w:p>
        </w:tc>
      </w:tr>
      <w:tr w:rsidR="008829BD" w:rsidRPr="006C44EE" w:rsidTr="002123FF">
        <w:tc>
          <w:tcPr>
            <w:tcW w:w="567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4.</w:t>
            </w:r>
          </w:p>
        </w:tc>
        <w:tc>
          <w:tcPr>
            <w:tcW w:w="6521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Pełna obsługa serwisowa napraw (wraz z kosztem dojazdu, części zamiennych i robocizny), jeden bezpłatny przegląd w ciągu roku (w ostatnim miesiącu obowiązywania gwarancji), cykliczna kontrola bezpieczeństwa elektrycznego oraz czynności wymienionych w Art. 90 pkt 4 (Ustawy o wyrobach medycznych Dz.U. 2010, Nr 107, poz. 679) w okresie gwarancji wliczone w cenę zamówienia bez żadnych limitów np. ilości godzin pracy, ilości cykli itp.</w:t>
            </w:r>
          </w:p>
        </w:tc>
        <w:tc>
          <w:tcPr>
            <w:tcW w:w="3260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Tak</w:t>
            </w:r>
          </w:p>
        </w:tc>
        <w:tc>
          <w:tcPr>
            <w:tcW w:w="3969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  <w:u w:val="single"/>
              </w:rPr>
            </w:pPr>
          </w:p>
        </w:tc>
      </w:tr>
      <w:tr w:rsidR="008829BD" w:rsidRPr="006C44EE" w:rsidTr="002123FF">
        <w:tc>
          <w:tcPr>
            <w:tcW w:w="567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5.</w:t>
            </w:r>
          </w:p>
        </w:tc>
        <w:tc>
          <w:tcPr>
            <w:tcW w:w="6521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Czas usunięcia usterki/awarii nie wymagającej wymiany części, od momentu zgłoszenia w godzinach zegarowych.</w:t>
            </w:r>
          </w:p>
        </w:tc>
        <w:tc>
          <w:tcPr>
            <w:tcW w:w="3260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48 h</w:t>
            </w:r>
          </w:p>
        </w:tc>
        <w:tc>
          <w:tcPr>
            <w:tcW w:w="3969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  <w:u w:val="single"/>
              </w:rPr>
            </w:pPr>
          </w:p>
        </w:tc>
      </w:tr>
      <w:tr w:rsidR="008829BD" w:rsidRPr="006C44EE" w:rsidTr="002123FF">
        <w:tc>
          <w:tcPr>
            <w:tcW w:w="567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6.</w:t>
            </w:r>
          </w:p>
        </w:tc>
        <w:tc>
          <w:tcPr>
            <w:tcW w:w="6521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3260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&lt;=3 dni</w:t>
            </w:r>
          </w:p>
        </w:tc>
        <w:tc>
          <w:tcPr>
            <w:tcW w:w="3969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  <w:u w:val="single"/>
              </w:rPr>
            </w:pPr>
          </w:p>
        </w:tc>
      </w:tr>
      <w:tr w:rsidR="008829BD" w:rsidRPr="006C44EE" w:rsidTr="002123FF">
        <w:tc>
          <w:tcPr>
            <w:tcW w:w="567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7.</w:t>
            </w:r>
          </w:p>
        </w:tc>
        <w:tc>
          <w:tcPr>
            <w:tcW w:w="6521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 xml:space="preserve">W przypadku awarii naprawa w siedzibie Zamawiającego; w przypadku </w:t>
            </w:r>
            <w:r w:rsidRPr="006C44EE">
              <w:rPr>
                <w:rFonts w:eastAsia="Arial" w:cs="Arial"/>
                <w:bCs/>
              </w:rPr>
              <w:lastRenderedPageBreak/>
              <w:t>konieczności dokonania naprawy w warsztacie serwisowym, Wykonawca ponosi wszelkie koszty transportu i zapewnia urządzenie zastępcze na czas trwania naprawy dostarczone do 48h od momentu zgłoszenia awarii.</w:t>
            </w:r>
          </w:p>
        </w:tc>
        <w:tc>
          <w:tcPr>
            <w:tcW w:w="3260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lastRenderedPageBreak/>
              <w:t>Tak</w:t>
            </w:r>
          </w:p>
        </w:tc>
        <w:tc>
          <w:tcPr>
            <w:tcW w:w="3969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  <w:u w:val="single"/>
              </w:rPr>
            </w:pPr>
          </w:p>
        </w:tc>
      </w:tr>
      <w:tr w:rsidR="008829BD" w:rsidRPr="006C44EE" w:rsidTr="002123FF">
        <w:tc>
          <w:tcPr>
            <w:tcW w:w="567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lastRenderedPageBreak/>
              <w:t>8.</w:t>
            </w:r>
          </w:p>
        </w:tc>
        <w:tc>
          <w:tcPr>
            <w:tcW w:w="6521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Minimalna liczba napraw powodująca wymianę podzespołu/urządzenia na nowy:</w:t>
            </w:r>
          </w:p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 xml:space="preserve">a) 2 naprawy tego samego elementu (podzespołu) – uprawniają do wymiany podzespołu na nowy  lub   </w:t>
            </w:r>
          </w:p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3260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Tak</w:t>
            </w:r>
          </w:p>
        </w:tc>
        <w:tc>
          <w:tcPr>
            <w:tcW w:w="3969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  <w:u w:val="single"/>
              </w:rPr>
            </w:pPr>
          </w:p>
        </w:tc>
      </w:tr>
      <w:tr w:rsidR="008829BD" w:rsidRPr="006C44EE" w:rsidTr="002123FF">
        <w:tc>
          <w:tcPr>
            <w:tcW w:w="567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9.</w:t>
            </w:r>
          </w:p>
        </w:tc>
        <w:tc>
          <w:tcPr>
            <w:tcW w:w="6521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Okres zagwarantowania dostępności części zamiennych i wyposażenia.</w:t>
            </w:r>
          </w:p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</w:p>
        </w:tc>
        <w:tc>
          <w:tcPr>
            <w:tcW w:w="3260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8 lat od daty dostawy</w:t>
            </w:r>
          </w:p>
        </w:tc>
        <w:tc>
          <w:tcPr>
            <w:tcW w:w="3969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  <w:u w:val="single"/>
              </w:rPr>
            </w:pPr>
          </w:p>
        </w:tc>
      </w:tr>
      <w:tr w:rsidR="008829BD" w:rsidRPr="006C44EE" w:rsidTr="002123FF">
        <w:tc>
          <w:tcPr>
            <w:tcW w:w="567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10.</w:t>
            </w:r>
          </w:p>
        </w:tc>
        <w:tc>
          <w:tcPr>
            <w:tcW w:w="6521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3260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Podać</w:t>
            </w:r>
          </w:p>
        </w:tc>
        <w:tc>
          <w:tcPr>
            <w:tcW w:w="3969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  <w:u w:val="single"/>
              </w:rPr>
            </w:pPr>
          </w:p>
        </w:tc>
      </w:tr>
      <w:tr w:rsidR="008829BD" w:rsidRPr="006C44EE" w:rsidTr="002123FF">
        <w:tc>
          <w:tcPr>
            <w:tcW w:w="567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11.</w:t>
            </w:r>
          </w:p>
        </w:tc>
        <w:tc>
          <w:tcPr>
            <w:tcW w:w="6521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3260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&lt;=14 dni</w:t>
            </w:r>
          </w:p>
        </w:tc>
        <w:tc>
          <w:tcPr>
            <w:tcW w:w="3969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  <w:u w:val="single"/>
              </w:rPr>
            </w:pPr>
          </w:p>
        </w:tc>
      </w:tr>
      <w:tr w:rsidR="008829BD" w:rsidRPr="006C44EE" w:rsidTr="002123FF">
        <w:tc>
          <w:tcPr>
            <w:tcW w:w="567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12.</w:t>
            </w:r>
          </w:p>
        </w:tc>
        <w:tc>
          <w:tcPr>
            <w:tcW w:w="6521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Po uruchomieniu urządzenia a przed oddaniem do eksploatacji dostarczyć PROTOKÓŁ BEZPIECZEŃSTWA ELEKTRYCZNEGO sprzętu zgodny z normą PN-EN 62353 lub równoważnym pod kątem bezpieczeństwa</w:t>
            </w:r>
            <w:r w:rsidRPr="006C44EE">
              <w:rPr>
                <w:rFonts w:eastAsia="Tahoma" w:cs="Arial"/>
                <w:color w:val="000000"/>
              </w:rPr>
              <w:t xml:space="preserve"> </w:t>
            </w:r>
            <w:r w:rsidRPr="006C44EE">
              <w:rPr>
                <w:rFonts w:eastAsia="Arial" w:cs="Arial"/>
                <w:bCs/>
              </w:rPr>
              <w:t>elektrycznego.</w:t>
            </w:r>
          </w:p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W przypadku gdy sprzęt nie podlega wymaganiom normy PN-EN 62353  dostarczyć OŚWIADCZENIE PRODUCENTA.</w:t>
            </w:r>
          </w:p>
        </w:tc>
        <w:tc>
          <w:tcPr>
            <w:tcW w:w="3260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Wskazać dokument, który zostanie dostarczony</w:t>
            </w:r>
          </w:p>
          <w:p w:rsidR="00F514D8" w:rsidRPr="006C44EE" w:rsidRDefault="00F514D8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ascii="Tahoma" w:hAnsi="Tahoma" w:cs="Tahoma"/>
                <w:b/>
                <w:color w:val="066B33"/>
                <w:sz w:val="18"/>
                <w:szCs w:val="18"/>
              </w:rPr>
              <w:t xml:space="preserve">NALEŻY ZŁOŻYĆ </w:t>
            </w:r>
            <w:r w:rsidRPr="006C44EE">
              <w:rPr>
                <w:rFonts w:ascii="Tahoma" w:eastAsia="Tahoma" w:hAnsi="Tahoma" w:cs="Tahoma"/>
                <w:b/>
                <w:bCs/>
                <w:color w:val="066B33"/>
                <w:sz w:val="18"/>
                <w:szCs w:val="18"/>
              </w:rPr>
              <w:t>W DACIE URUCHOMIENIA URZĄDZENIA</w:t>
            </w:r>
          </w:p>
        </w:tc>
        <w:tc>
          <w:tcPr>
            <w:tcW w:w="3969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  <w:u w:val="single"/>
              </w:rPr>
            </w:pPr>
          </w:p>
        </w:tc>
      </w:tr>
      <w:tr w:rsidR="008829BD" w:rsidRPr="006C44EE" w:rsidTr="002123FF">
        <w:tc>
          <w:tcPr>
            <w:tcW w:w="567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 xml:space="preserve">13. </w:t>
            </w:r>
          </w:p>
        </w:tc>
        <w:tc>
          <w:tcPr>
            <w:tcW w:w="6521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Serwis gwarancyjny na terenie Polski – wskazać przeznaczony dla zamawiającego punkt napraw i przeglądów gwarancyjnych (nazwa, adres, telefon, fax, e-mail).</w:t>
            </w:r>
          </w:p>
        </w:tc>
        <w:tc>
          <w:tcPr>
            <w:tcW w:w="3260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Podać</w:t>
            </w:r>
          </w:p>
        </w:tc>
        <w:tc>
          <w:tcPr>
            <w:tcW w:w="3969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  <w:u w:val="single"/>
              </w:rPr>
            </w:pPr>
          </w:p>
        </w:tc>
      </w:tr>
      <w:tr w:rsidR="008829BD" w:rsidRPr="006C44EE" w:rsidTr="002123FF">
        <w:tc>
          <w:tcPr>
            <w:tcW w:w="567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14.</w:t>
            </w:r>
          </w:p>
        </w:tc>
        <w:tc>
          <w:tcPr>
            <w:tcW w:w="6521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Świadectwo autoryzacji serwisu potwierdzone przez producenta urządzenia.</w:t>
            </w:r>
          </w:p>
        </w:tc>
        <w:tc>
          <w:tcPr>
            <w:tcW w:w="3260" w:type="dxa"/>
            <w:vAlign w:val="center"/>
          </w:tcPr>
          <w:p w:rsidR="008829BD" w:rsidRPr="006C44EE" w:rsidRDefault="00F514D8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ascii="Tahoma" w:hAnsi="Tahoma" w:cs="Tahoma"/>
                <w:b/>
                <w:color w:val="066B33"/>
                <w:sz w:val="18"/>
                <w:szCs w:val="18"/>
              </w:rPr>
              <w:t>NALEŻY ZŁOŻYĆ NA WEZWANIE ZAMAWIAJĄCEGO</w:t>
            </w:r>
          </w:p>
        </w:tc>
        <w:tc>
          <w:tcPr>
            <w:tcW w:w="3969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  <w:u w:val="single"/>
              </w:rPr>
            </w:pPr>
          </w:p>
        </w:tc>
      </w:tr>
      <w:tr w:rsidR="008829BD" w:rsidRPr="006C44EE" w:rsidTr="002123FF">
        <w:tc>
          <w:tcPr>
            <w:tcW w:w="567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lastRenderedPageBreak/>
              <w:t>15.</w:t>
            </w:r>
          </w:p>
        </w:tc>
        <w:tc>
          <w:tcPr>
            <w:tcW w:w="6521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Najbliższy dla zamawiającego pogwarancyjny serwis na terenie krajów Unii Europejskiej poza Polską (nazwa, adres, telefon, fax, e-mail).</w:t>
            </w:r>
          </w:p>
        </w:tc>
        <w:tc>
          <w:tcPr>
            <w:tcW w:w="3260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Podać</w:t>
            </w:r>
          </w:p>
        </w:tc>
        <w:tc>
          <w:tcPr>
            <w:tcW w:w="3969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  <w:u w:val="single"/>
              </w:rPr>
            </w:pPr>
          </w:p>
        </w:tc>
      </w:tr>
      <w:tr w:rsidR="008829BD" w:rsidRPr="006C44EE" w:rsidTr="002123FF">
        <w:tc>
          <w:tcPr>
            <w:tcW w:w="567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16.</w:t>
            </w:r>
          </w:p>
        </w:tc>
        <w:tc>
          <w:tcPr>
            <w:tcW w:w="6521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 xml:space="preserve">Pogwarancyjne przeglądy okresowe lub inne czynności wymienione w zakresie Art. 90 pkt 4 wymagane przez  producenta i wykonywane przez serwis autoryzowany, załączyć do oferty HARMONOGRAM zawierający m.in. terminy, częstotliwość  i zakres czynności do wykonania </w:t>
            </w:r>
          </w:p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lub załączyć do oferty pisemne OŚWIADCZENIE, że sprzęt nie wymaga wykonania żadnych przeglądów pogwarancyjnych wykonywanych przez serwis.</w:t>
            </w:r>
          </w:p>
        </w:tc>
        <w:tc>
          <w:tcPr>
            <w:tcW w:w="3260" w:type="dxa"/>
            <w:vAlign w:val="center"/>
          </w:tcPr>
          <w:p w:rsidR="00F514D8" w:rsidRPr="006C44EE" w:rsidRDefault="00F514D8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Wskazać dokument, który zostanie dostarczony</w:t>
            </w:r>
          </w:p>
          <w:p w:rsidR="008829BD" w:rsidRPr="006C44EE" w:rsidRDefault="00F514D8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ascii="Tahoma" w:hAnsi="Tahoma" w:cs="Tahoma"/>
                <w:b/>
                <w:color w:val="066B33"/>
                <w:sz w:val="18"/>
                <w:szCs w:val="18"/>
              </w:rPr>
              <w:t>NALEŻY ZŁOŻYĆ NA WEZWANIE ZAMAWIAJĄCEGO</w:t>
            </w:r>
          </w:p>
        </w:tc>
        <w:tc>
          <w:tcPr>
            <w:tcW w:w="3969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  <w:u w:val="single"/>
              </w:rPr>
            </w:pPr>
          </w:p>
        </w:tc>
      </w:tr>
      <w:tr w:rsidR="008829BD" w:rsidRPr="006C44EE" w:rsidTr="002123FF">
        <w:tc>
          <w:tcPr>
            <w:tcW w:w="567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17.</w:t>
            </w:r>
          </w:p>
        </w:tc>
        <w:tc>
          <w:tcPr>
            <w:tcW w:w="6521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Dokumentacja techniczna opisująca sposób wykonania okresowej kontroli bezpieczeństwa elektrycznego sprzętu w zakresie zgodnym z normą PN-EN 62353 lub równoważnym pod kątem bezpieczeństwa elektrycznego z uwzględnieniem wymagań producenta – wypełnić załącznik w/g wzoru KARTA KONTROLI.</w:t>
            </w:r>
          </w:p>
        </w:tc>
        <w:tc>
          <w:tcPr>
            <w:tcW w:w="3260" w:type="dxa"/>
            <w:vAlign w:val="center"/>
          </w:tcPr>
          <w:p w:rsidR="00F514D8" w:rsidRPr="006C44EE" w:rsidRDefault="00F514D8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Wskazać dokument, który zostanie dostarczony</w:t>
            </w:r>
          </w:p>
          <w:p w:rsidR="008829BD" w:rsidRPr="006C44EE" w:rsidRDefault="00F514D8" w:rsidP="00F514D8">
            <w:pPr>
              <w:spacing w:after="0" w:line="240" w:lineRule="auto"/>
              <w:jc w:val="center"/>
              <w:rPr>
                <w:rFonts w:eastAsia="Arial" w:cs="Arial"/>
                <w:bCs/>
                <w:strike/>
              </w:rPr>
            </w:pPr>
            <w:r w:rsidRPr="006C44EE">
              <w:rPr>
                <w:rFonts w:ascii="Tahoma" w:hAnsi="Tahoma" w:cs="Tahoma"/>
                <w:b/>
                <w:color w:val="066B33"/>
                <w:sz w:val="18"/>
                <w:szCs w:val="18"/>
              </w:rPr>
              <w:t xml:space="preserve">NALEŻY ZŁOŻYĆ </w:t>
            </w:r>
            <w:r w:rsidRPr="006C44EE">
              <w:rPr>
                <w:rFonts w:ascii="Tahoma" w:eastAsia="Tahoma" w:hAnsi="Tahoma" w:cs="Tahoma"/>
                <w:b/>
                <w:bCs/>
                <w:color w:val="066B33"/>
                <w:sz w:val="18"/>
                <w:szCs w:val="18"/>
              </w:rPr>
              <w:t>W DACIE URUCHOMIENIA URZĄDZENIA</w:t>
            </w:r>
          </w:p>
        </w:tc>
        <w:tc>
          <w:tcPr>
            <w:tcW w:w="3969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  <w:u w:val="single"/>
              </w:rPr>
            </w:pPr>
          </w:p>
        </w:tc>
      </w:tr>
      <w:tr w:rsidR="00F514D8" w:rsidRPr="006C44EE" w:rsidTr="002123FF">
        <w:tc>
          <w:tcPr>
            <w:tcW w:w="567" w:type="dxa"/>
            <w:vAlign w:val="center"/>
          </w:tcPr>
          <w:p w:rsidR="00F514D8" w:rsidRPr="006C44EE" w:rsidRDefault="00F514D8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18.</w:t>
            </w:r>
          </w:p>
        </w:tc>
        <w:tc>
          <w:tcPr>
            <w:tcW w:w="6521" w:type="dxa"/>
            <w:vAlign w:val="center"/>
          </w:tcPr>
          <w:p w:rsidR="00F514D8" w:rsidRPr="006C44EE" w:rsidRDefault="00F514D8" w:rsidP="00F514D8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6C44EE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Pr="006C44EE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HARMONOGRAM</w:t>
            </w:r>
            <w:r w:rsidRPr="006C44EE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zawierający m.in. terminy, częstotliwość i zakres czynności do wykonania. W dniu dostawy </w:t>
            </w:r>
            <w:r w:rsidRPr="006C44EE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SZKOLENIE</w:t>
            </w:r>
            <w:r w:rsidRPr="006C44EE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w tym zakresie wraz z </w:t>
            </w:r>
            <w:r w:rsidRPr="006C44EE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WYDANIEM IMIENNEGO CERTYFIKATU</w:t>
            </w:r>
            <w:r w:rsidRPr="006C44EE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upoważniającego do wykonywania tych czynności (wraz z dokumentacją pkt 19).</w:t>
            </w:r>
          </w:p>
        </w:tc>
        <w:tc>
          <w:tcPr>
            <w:tcW w:w="3260" w:type="dxa"/>
            <w:vAlign w:val="center"/>
          </w:tcPr>
          <w:p w:rsidR="00F514D8" w:rsidRPr="006C44EE" w:rsidRDefault="00F514D8" w:rsidP="00F514D8">
            <w:pPr>
              <w:spacing w:after="0" w:line="240" w:lineRule="auto"/>
              <w:jc w:val="center"/>
              <w:rPr>
                <w:rFonts w:ascii="Tahoma" w:eastAsia="Arial" w:hAnsi="Tahoma" w:cs="Tahoma"/>
                <w:bCs/>
                <w:sz w:val="18"/>
                <w:szCs w:val="18"/>
              </w:rPr>
            </w:pPr>
            <w:r w:rsidRPr="006C44EE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Podać </w:t>
            </w:r>
          </w:p>
          <w:p w:rsidR="00F514D8" w:rsidRPr="006C44EE" w:rsidRDefault="00F514D8" w:rsidP="00F514D8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6C44EE">
              <w:rPr>
                <w:rFonts w:ascii="Tahoma" w:eastAsia="Arial" w:hAnsi="Tahoma" w:cs="Tahoma"/>
                <w:bCs/>
                <w:sz w:val="18"/>
                <w:szCs w:val="18"/>
              </w:rPr>
              <w:t xml:space="preserve">(dokument </w:t>
            </w:r>
            <w:r w:rsidRPr="006C44EE">
              <w:rPr>
                <w:rFonts w:ascii="Tahoma" w:hAnsi="Tahoma" w:cs="Tahoma"/>
                <w:b/>
                <w:color w:val="066B33"/>
                <w:sz w:val="18"/>
                <w:szCs w:val="18"/>
              </w:rPr>
              <w:t>NALEŻY ZŁOŻYĆ NA WEZWANIE ZAMAWIAJĄCEGO</w:t>
            </w:r>
          </w:p>
        </w:tc>
        <w:tc>
          <w:tcPr>
            <w:tcW w:w="3969" w:type="dxa"/>
            <w:vAlign w:val="center"/>
          </w:tcPr>
          <w:p w:rsidR="00F514D8" w:rsidRPr="006C44EE" w:rsidRDefault="00F514D8" w:rsidP="00F514D8">
            <w:pPr>
              <w:spacing w:after="0" w:line="240" w:lineRule="auto"/>
              <w:rPr>
                <w:rFonts w:eastAsia="Arial" w:cs="Arial"/>
                <w:bCs/>
                <w:u w:val="single"/>
              </w:rPr>
            </w:pPr>
          </w:p>
        </w:tc>
      </w:tr>
      <w:tr w:rsidR="008829BD" w:rsidRPr="006C44EE" w:rsidTr="002123FF">
        <w:tc>
          <w:tcPr>
            <w:tcW w:w="567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19.</w:t>
            </w:r>
          </w:p>
        </w:tc>
        <w:tc>
          <w:tcPr>
            <w:tcW w:w="6521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W przypadku harmonogramu pkt. 18 w języku polskim dokumentacja serwisowo – techniczna zawierająca opis sposobu wykonania tych czynności przez służby techniczne zamawiającego – dostarczona w dniu dostawy.</w:t>
            </w:r>
          </w:p>
        </w:tc>
        <w:tc>
          <w:tcPr>
            <w:tcW w:w="3260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Tak</w:t>
            </w:r>
          </w:p>
        </w:tc>
        <w:tc>
          <w:tcPr>
            <w:tcW w:w="3969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  <w:u w:val="single"/>
              </w:rPr>
            </w:pPr>
          </w:p>
        </w:tc>
      </w:tr>
      <w:tr w:rsidR="008829BD" w:rsidRPr="006C44EE" w:rsidTr="002123FF">
        <w:tc>
          <w:tcPr>
            <w:tcW w:w="567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20.</w:t>
            </w:r>
          </w:p>
        </w:tc>
        <w:tc>
          <w:tcPr>
            <w:tcW w:w="6521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Instrukcja obsługi w języku polskim – dostarczona w dniu dostawy.</w:t>
            </w:r>
          </w:p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</w:p>
        </w:tc>
        <w:tc>
          <w:tcPr>
            <w:tcW w:w="3260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Tak</w:t>
            </w:r>
          </w:p>
        </w:tc>
        <w:tc>
          <w:tcPr>
            <w:tcW w:w="3969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  <w:u w:val="single"/>
              </w:rPr>
            </w:pPr>
          </w:p>
        </w:tc>
      </w:tr>
      <w:tr w:rsidR="008829BD" w:rsidRPr="006C44EE" w:rsidTr="002123FF">
        <w:tc>
          <w:tcPr>
            <w:tcW w:w="567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21.</w:t>
            </w:r>
          </w:p>
        </w:tc>
        <w:tc>
          <w:tcPr>
            <w:tcW w:w="6521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Paszport techniczny (wypełniony) – dostarczony w dniu dostawy.</w:t>
            </w:r>
          </w:p>
        </w:tc>
        <w:tc>
          <w:tcPr>
            <w:tcW w:w="3260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6C44EE">
              <w:rPr>
                <w:rFonts w:eastAsia="Arial" w:cs="Arial"/>
                <w:bCs/>
              </w:rPr>
              <w:t>Tak</w:t>
            </w:r>
          </w:p>
        </w:tc>
        <w:tc>
          <w:tcPr>
            <w:tcW w:w="3969" w:type="dxa"/>
            <w:vAlign w:val="center"/>
          </w:tcPr>
          <w:p w:rsidR="008829BD" w:rsidRPr="006C44EE" w:rsidRDefault="008829BD" w:rsidP="00F514D8">
            <w:pPr>
              <w:spacing w:after="0" w:line="240" w:lineRule="auto"/>
              <w:rPr>
                <w:rFonts w:eastAsia="Arial" w:cs="Arial"/>
                <w:bCs/>
                <w:u w:val="single"/>
              </w:rPr>
            </w:pPr>
          </w:p>
        </w:tc>
      </w:tr>
    </w:tbl>
    <w:p w:rsidR="008829BD" w:rsidRPr="006C44EE" w:rsidRDefault="008829BD" w:rsidP="008829BD">
      <w:pPr>
        <w:rPr>
          <w:rFonts w:eastAsia="Arial" w:cs="Arial"/>
          <w:bCs/>
          <w:u w:val="single"/>
        </w:rPr>
      </w:pPr>
    </w:p>
    <w:p w:rsidR="008829BD" w:rsidRPr="006C44EE" w:rsidRDefault="008829BD" w:rsidP="008829BD">
      <w:pPr>
        <w:ind w:firstLine="709"/>
        <w:jc w:val="both"/>
        <w:rPr>
          <w:rFonts w:cs="Arial"/>
          <w:bCs/>
        </w:rPr>
      </w:pPr>
    </w:p>
    <w:p w:rsidR="008829BD" w:rsidRPr="006C44EE" w:rsidRDefault="008829BD" w:rsidP="008829BD">
      <w:pPr>
        <w:ind w:firstLine="709"/>
        <w:jc w:val="both"/>
        <w:rPr>
          <w:rFonts w:eastAsia="Tahoma" w:cs="Arial"/>
        </w:rPr>
      </w:pPr>
      <w:r w:rsidRPr="006C44EE">
        <w:rPr>
          <w:rFonts w:eastAsia="Tahoma" w:cs="Arial"/>
        </w:rPr>
        <w:t>Niniejszym oświadczamy, że przedstawione powyżej dane są prawdziwe oraz zobowiązujemy się w przypadku wygrania przetargu, do dostarczania sprzętu spełniającego wyspecyfikowane parametry.</w:t>
      </w:r>
    </w:p>
    <w:tbl>
      <w:tblPr>
        <w:tblW w:w="7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4749"/>
      </w:tblGrid>
      <w:tr w:rsidR="008829BD" w:rsidRPr="006C44EE" w:rsidTr="002123FF">
        <w:trPr>
          <w:trHeight w:val="675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9BD" w:rsidRPr="006C44EE" w:rsidRDefault="008829BD" w:rsidP="002123FF">
            <w:pPr>
              <w:rPr>
                <w:rFonts w:cs="Tahoma"/>
                <w:b/>
                <w:bCs/>
                <w:color w:val="000000"/>
              </w:rPr>
            </w:pPr>
            <w:r w:rsidRPr="006C44EE">
              <w:rPr>
                <w:rFonts w:cs="Tahoma"/>
                <w:b/>
                <w:bCs/>
                <w:color w:val="000000"/>
              </w:rPr>
              <w:t>Materiały eksploatacyjne</w:t>
            </w:r>
            <w:r w:rsidRPr="006C44EE">
              <w:rPr>
                <w:rFonts w:cs="Tahoma"/>
                <w:color w:val="000000"/>
              </w:rPr>
              <w:t xml:space="preserve"> niezbędne do pracy z powyższym sprzętem – proszę wymienić i wskazać (rozmiar, nr katalogowy, sposób konfekcjonowania, jednostkowe ceny netto i brutto)</w:t>
            </w:r>
            <w:r w:rsidRPr="006C44EE">
              <w:rPr>
                <w:rFonts w:cs="Tahoma"/>
                <w:b/>
                <w:color w:val="000000"/>
              </w:rPr>
              <w:t xml:space="preserve"> JEŻELI DOTYCZY:</w:t>
            </w:r>
          </w:p>
        </w:tc>
      </w:tr>
      <w:tr w:rsidR="008829BD" w:rsidRPr="006C44EE" w:rsidTr="002123FF">
        <w:trPr>
          <w:trHeight w:val="52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29BD" w:rsidRPr="006C44EE" w:rsidRDefault="008829BD" w:rsidP="002123FF">
            <w:pPr>
              <w:jc w:val="both"/>
              <w:rPr>
                <w:color w:val="000000"/>
              </w:rPr>
            </w:pPr>
            <w:r w:rsidRPr="006C44EE">
              <w:rPr>
                <w:color w:val="000000"/>
              </w:rPr>
              <w:t>___________________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9BD" w:rsidRPr="006C44EE" w:rsidRDefault="008829BD" w:rsidP="002123FF">
            <w:pPr>
              <w:rPr>
                <w:rFonts w:cs="Tahoma"/>
                <w:color w:val="000000"/>
              </w:rPr>
            </w:pPr>
          </w:p>
        </w:tc>
      </w:tr>
      <w:tr w:rsidR="008829BD" w:rsidRPr="006C44EE" w:rsidTr="002123FF">
        <w:trPr>
          <w:trHeight w:val="28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9BD" w:rsidRPr="006C44EE" w:rsidRDefault="008829BD" w:rsidP="002123FF">
            <w:pPr>
              <w:jc w:val="both"/>
              <w:rPr>
                <w:color w:val="000000"/>
              </w:rPr>
            </w:pPr>
            <w:r w:rsidRPr="006C44EE">
              <w:rPr>
                <w:color w:val="000000"/>
              </w:rPr>
              <w:t>___________________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9BD" w:rsidRPr="006C44EE" w:rsidRDefault="008829BD" w:rsidP="002123FF">
            <w:pPr>
              <w:rPr>
                <w:rFonts w:cs="Tahoma"/>
                <w:color w:val="000000"/>
              </w:rPr>
            </w:pPr>
          </w:p>
        </w:tc>
      </w:tr>
    </w:tbl>
    <w:p w:rsidR="008829BD" w:rsidRPr="006C44EE" w:rsidRDefault="008829BD" w:rsidP="008829BD">
      <w:pPr>
        <w:ind w:firstLine="709"/>
        <w:jc w:val="both"/>
        <w:rPr>
          <w:rFonts w:cs="Arial"/>
        </w:rPr>
      </w:pPr>
    </w:p>
    <w:p w:rsidR="008829BD" w:rsidRPr="006C44EE" w:rsidRDefault="008829BD" w:rsidP="00C16CD9">
      <w:pPr>
        <w:rPr>
          <w:rFonts w:cs="Arial"/>
        </w:rPr>
      </w:pPr>
      <w:r w:rsidRPr="006C44EE">
        <w:rPr>
          <w:rFonts w:cs="Arial"/>
        </w:rPr>
        <w:tab/>
      </w:r>
      <w:r w:rsidRPr="006C44EE">
        <w:rPr>
          <w:rFonts w:cs="Arial"/>
        </w:rPr>
        <w:tab/>
      </w:r>
      <w:r w:rsidRPr="006C44EE">
        <w:rPr>
          <w:rFonts w:cs="Arial"/>
        </w:rPr>
        <w:tab/>
      </w:r>
      <w:r w:rsidRPr="006C44EE">
        <w:rPr>
          <w:rFonts w:cs="Arial"/>
        </w:rPr>
        <w:tab/>
      </w:r>
      <w:r w:rsidRPr="006C44EE">
        <w:rPr>
          <w:rFonts w:cs="Arial"/>
        </w:rPr>
        <w:tab/>
      </w:r>
      <w:r w:rsidRPr="006C44EE">
        <w:rPr>
          <w:rFonts w:cs="Arial"/>
        </w:rPr>
        <w:tab/>
      </w:r>
      <w:r w:rsidRPr="006C44EE">
        <w:rPr>
          <w:rFonts w:cs="Arial"/>
        </w:rPr>
        <w:tab/>
      </w:r>
      <w:r w:rsidRPr="006C44EE">
        <w:rPr>
          <w:rFonts w:cs="Arial"/>
        </w:rPr>
        <w:tab/>
      </w:r>
      <w:r w:rsidRPr="006C44EE">
        <w:rPr>
          <w:rFonts w:cs="Arial"/>
        </w:rPr>
        <w:tab/>
      </w:r>
      <w:r w:rsidRPr="006C44EE">
        <w:rPr>
          <w:rFonts w:cs="Arial"/>
        </w:rPr>
        <w:tab/>
      </w:r>
      <w:r w:rsidRPr="006C44EE">
        <w:rPr>
          <w:rFonts w:cs="Arial"/>
        </w:rPr>
        <w:tab/>
      </w:r>
      <w:r w:rsidRPr="006C44EE">
        <w:rPr>
          <w:rFonts w:cs="Arial"/>
        </w:rPr>
        <w:tab/>
      </w:r>
      <w:r w:rsidRPr="006C44EE">
        <w:rPr>
          <w:rFonts w:cs="Arial"/>
        </w:rPr>
        <w:tab/>
      </w:r>
      <w:r w:rsidRPr="006C44EE">
        <w:rPr>
          <w:rFonts w:cs="Arial"/>
        </w:rPr>
        <w:tab/>
      </w:r>
      <w:r w:rsidRPr="006C44EE">
        <w:rPr>
          <w:rFonts w:cs="Arial"/>
        </w:rPr>
        <w:tab/>
      </w:r>
    </w:p>
    <w:p w:rsidR="0008006D" w:rsidRPr="006C44EE" w:rsidRDefault="0008006D" w:rsidP="007D0371">
      <w:pPr>
        <w:pStyle w:val="Akapitzlist"/>
        <w:ind w:left="1440"/>
        <w:jc w:val="both"/>
        <w:rPr>
          <w:rFonts w:ascii="Tahoma" w:hAnsi="Tahoma" w:cs="Tahoma"/>
          <w:b/>
          <w:color w:val="066B33"/>
          <w:sz w:val="24"/>
          <w:szCs w:val="24"/>
        </w:rPr>
      </w:pPr>
    </w:p>
    <w:p w:rsidR="00E62B54" w:rsidRPr="006C44EE" w:rsidRDefault="00E62B54" w:rsidP="007D0371">
      <w:pPr>
        <w:pStyle w:val="Akapitzlist"/>
        <w:ind w:left="1440"/>
        <w:jc w:val="both"/>
        <w:rPr>
          <w:rFonts w:ascii="Tahoma" w:hAnsi="Tahoma" w:cs="Tahoma"/>
          <w:sz w:val="18"/>
          <w:szCs w:val="18"/>
        </w:rPr>
      </w:pPr>
    </w:p>
    <w:p w:rsidR="00BA69EC" w:rsidRPr="006C44EE" w:rsidRDefault="0008006D" w:rsidP="007D0371">
      <w:pPr>
        <w:pStyle w:val="Akapitzlist"/>
        <w:ind w:left="1440"/>
        <w:jc w:val="both"/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>___________________________________</w:t>
      </w:r>
    </w:p>
    <w:p w:rsidR="0008006D" w:rsidRPr="006C44EE" w:rsidRDefault="0008006D" w:rsidP="007D0371">
      <w:pPr>
        <w:pStyle w:val="Akapitzlist"/>
        <w:ind w:left="1440"/>
        <w:jc w:val="both"/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>Podpis upoważnionego przedstawiciela</w:t>
      </w:r>
    </w:p>
    <w:p w:rsidR="008829BD" w:rsidRPr="006C44EE" w:rsidRDefault="008829BD" w:rsidP="00BA69EC">
      <w:pPr>
        <w:autoSpaceDE w:val="0"/>
        <w:autoSpaceDN w:val="0"/>
        <w:adjustRightInd w:val="0"/>
        <w:jc w:val="both"/>
        <w:rPr>
          <w:rFonts w:ascii="Tahoma" w:hAnsi="Tahoma"/>
          <w:iCs/>
          <w:sz w:val="18"/>
          <w:szCs w:val="18"/>
        </w:rPr>
        <w:sectPr w:rsidR="008829BD" w:rsidRPr="006C44EE" w:rsidSect="008829BD">
          <w:footerReference w:type="even" r:id="rId12"/>
          <w:footerReference w:type="default" r:id="rId13"/>
          <w:footnotePr>
            <w:pos w:val="beneathText"/>
          </w:footnotePr>
          <w:pgSz w:w="16837" w:h="11905" w:orient="landscape"/>
          <w:pgMar w:top="1418" w:right="2523" w:bottom="1418" w:left="1134" w:header="720" w:footer="720" w:gutter="0"/>
          <w:pgNumType w:start="1"/>
          <w:cols w:space="708"/>
          <w:docGrid w:linePitch="360"/>
        </w:sectPr>
      </w:pPr>
    </w:p>
    <w:p w:rsidR="00C16CD9" w:rsidRPr="006C44EE" w:rsidRDefault="00C16CD9" w:rsidP="00C16CD9">
      <w:pPr>
        <w:jc w:val="center"/>
        <w:rPr>
          <w:b/>
          <w:color w:val="066B33" w:themeColor="background1" w:themeShade="40"/>
        </w:rPr>
      </w:pPr>
      <w:r w:rsidRPr="006C44EE">
        <w:rPr>
          <w:b/>
          <w:color w:val="066B33" w:themeColor="background1" w:themeShade="40"/>
        </w:rPr>
        <w:lastRenderedPageBreak/>
        <w:t>KARTA  KONTROLI</w:t>
      </w:r>
    </w:p>
    <w:p w:rsidR="00C16CD9" w:rsidRPr="006C44EE" w:rsidRDefault="00C16CD9" w:rsidP="00C16CD9">
      <w:pPr>
        <w:jc w:val="both"/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W związku z wymaganiami  Art. 90 ust. 6 i 7 ustawy o wyrobach medycznych  Dz.U. 2017r. poz. 211j.t. z  </w:t>
      </w:r>
      <w:proofErr w:type="spellStart"/>
      <w:r w:rsidRPr="006C44EE">
        <w:rPr>
          <w:rFonts w:ascii="Tahoma" w:hAnsi="Tahoma" w:cs="Tahoma"/>
          <w:sz w:val="18"/>
          <w:szCs w:val="18"/>
        </w:rPr>
        <w:t>późn</w:t>
      </w:r>
      <w:proofErr w:type="spellEnd"/>
      <w:r w:rsidRPr="006C44EE">
        <w:rPr>
          <w:rFonts w:ascii="Tahoma" w:hAnsi="Tahoma" w:cs="Tahoma"/>
          <w:sz w:val="18"/>
          <w:szCs w:val="18"/>
        </w:rPr>
        <w:t>. zm.  oraz normy PN-EN 62353 w zakresie bezpiecznego użytkowania sprzętu medycznego proszę podać wymagania producenta w zakresie wykonywania czynności  okresowej  kontroli pod względem bezpieczeństwa.</w:t>
      </w:r>
    </w:p>
    <w:p w:rsidR="00C16CD9" w:rsidRPr="006C44EE" w:rsidRDefault="00C16CD9" w:rsidP="00C16CD9">
      <w:pPr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Nazwa i  typ sprzętu   .  .  .  .  .  .  .  .  .  .  .  .  .  .  .  .  .  .  .  .  .  .  .  .  .  .  .  .  .  .  .  .  .  .  .  .  .  .  .  .  .  .  .  . </w:t>
      </w:r>
    </w:p>
    <w:p w:rsidR="00C16CD9" w:rsidRPr="006C44EE" w:rsidRDefault="00C16CD9" w:rsidP="00C16CD9">
      <w:pPr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Klasa  ochrony   </w:t>
      </w:r>
      <w:r w:rsidRPr="006C44EE">
        <w:rPr>
          <w:rFonts w:ascii="Tahoma" w:hAnsi="Tahoma" w:cs="Tahoma"/>
          <w:bCs/>
          <w:sz w:val="18"/>
          <w:szCs w:val="18"/>
        </w:rPr>
        <w:t>(podać  I , II , III )</w:t>
      </w:r>
      <w:r w:rsidRPr="006C44EE">
        <w:rPr>
          <w:rFonts w:ascii="Tahoma" w:hAnsi="Tahoma" w:cs="Tahoma"/>
          <w:sz w:val="18"/>
          <w:szCs w:val="18"/>
        </w:rPr>
        <w:t xml:space="preserve">  .  .  .  .  .  .  .  .  .  </w:t>
      </w:r>
    </w:p>
    <w:p w:rsidR="00C16CD9" w:rsidRPr="006C44EE" w:rsidRDefault="00C16CD9" w:rsidP="00C16CD9">
      <w:pPr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Typ części aplikacyjnych  </w:t>
      </w:r>
      <w:r w:rsidRPr="006C44EE">
        <w:rPr>
          <w:rFonts w:ascii="Tahoma" w:hAnsi="Tahoma" w:cs="Tahoma"/>
          <w:bCs/>
          <w:sz w:val="18"/>
          <w:szCs w:val="18"/>
        </w:rPr>
        <w:t>(określić i podać B , BF , CF)</w:t>
      </w:r>
      <w:r w:rsidRPr="006C44EE">
        <w:rPr>
          <w:rFonts w:ascii="Tahoma" w:hAnsi="Tahoma" w:cs="Tahoma"/>
          <w:sz w:val="18"/>
          <w:szCs w:val="18"/>
        </w:rPr>
        <w:t xml:space="preserve"> .  .  .  .  .  .  .  .  </w:t>
      </w:r>
    </w:p>
    <w:p w:rsidR="00C16CD9" w:rsidRPr="006C44EE" w:rsidRDefault="00C16CD9" w:rsidP="00C16CD9">
      <w:pPr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bCs/>
          <w:sz w:val="18"/>
          <w:szCs w:val="18"/>
        </w:rPr>
        <w:t xml:space="preserve">       </w:t>
      </w:r>
      <w:r w:rsidRPr="006C44EE">
        <w:rPr>
          <w:rFonts w:ascii="Tahoma" w:hAnsi="Tahoma" w:cs="Tahoma"/>
          <w:bCs/>
          <w:sz w:val="18"/>
          <w:szCs w:val="18"/>
        </w:rPr>
        <w:tab/>
      </w:r>
      <w:r w:rsidRPr="006C44EE">
        <w:rPr>
          <w:rFonts w:ascii="Tahoma" w:hAnsi="Tahoma" w:cs="Tahoma"/>
          <w:bCs/>
          <w:sz w:val="18"/>
          <w:szCs w:val="18"/>
        </w:rPr>
        <w:tab/>
      </w:r>
      <w:r w:rsidRPr="006C44EE">
        <w:rPr>
          <w:rFonts w:ascii="Tahoma" w:hAnsi="Tahoma" w:cs="Tahoma"/>
          <w:bCs/>
          <w:sz w:val="18"/>
          <w:szCs w:val="18"/>
        </w:rPr>
        <w:tab/>
        <w:t>(określić i podać B , BF , CF)</w:t>
      </w:r>
      <w:r w:rsidRPr="006C44EE">
        <w:rPr>
          <w:rFonts w:ascii="Tahoma" w:hAnsi="Tahoma" w:cs="Tahoma"/>
          <w:sz w:val="18"/>
          <w:szCs w:val="18"/>
        </w:rPr>
        <w:t xml:space="preserve"> .  .  .  .  .  .  .  .  </w:t>
      </w:r>
    </w:p>
    <w:p w:rsidR="00C16CD9" w:rsidRPr="006C44EE" w:rsidRDefault="00C16CD9" w:rsidP="00C16CD9">
      <w:pPr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Test przewodu ochronnego  </w:t>
      </w:r>
      <w:r w:rsidRPr="006C44EE">
        <w:rPr>
          <w:rFonts w:ascii="Tahoma" w:hAnsi="Tahoma" w:cs="Tahoma"/>
          <w:bCs/>
          <w:sz w:val="18"/>
          <w:szCs w:val="18"/>
        </w:rPr>
        <w:t xml:space="preserve">(podać wartość limitu  </w:t>
      </w:r>
      <w:proofErr w:type="spellStart"/>
      <w:r w:rsidRPr="006C44EE">
        <w:rPr>
          <w:rFonts w:ascii="Tahoma" w:hAnsi="Tahoma" w:cs="Tahoma"/>
          <w:bCs/>
          <w:sz w:val="18"/>
          <w:szCs w:val="18"/>
        </w:rPr>
        <w:t>m</w:t>
      </w:r>
      <w:r w:rsidRPr="006C44EE">
        <w:rPr>
          <w:rFonts w:ascii="Tahoma" w:hAnsi="Tahoma" w:cs="Tahoma"/>
          <w:sz w:val="18"/>
          <w:szCs w:val="18"/>
        </w:rPr>
        <w:t>Ω</w:t>
      </w:r>
      <w:proofErr w:type="spellEnd"/>
      <w:r w:rsidRPr="006C44EE">
        <w:rPr>
          <w:rFonts w:ascii="Tahoma" w:hAnsi="Tahoma" w:cs="Tahoma"/>
          <w:bCs/>
          <w:sz w:val="18"/>
          <w:szCs w:val="18"/>
        </w:rPr>
        <w:t xml:space="preserve">) </w:t>
      </w:r>
      <w:r w:rsidRPr="006C44EE">
        <w:rPr>
          <w:rFonts w:ascii="Tahoma" w:hAnsi="Tahoma" w:cs="Tahoma"/>
          <w:sz w:val="18"/>
          <w:szCs w:val="18"/>
        </w:rPr>
        <w:t xml:space="preserve">  .  .  .  .   </w:t>
      </w:r>
      <w:proofErr w:type="spellStart"/>
      <w:r w:rsidRPr="006C44EE">
        <w:rPr>
          <w:rFonts w:ascii="Tahoma" w:hAnsi="Tahoma" w:cs="Tahoma"/>
          <w:sz w:val="18"/>
          <w:szCs w:val="18"/>
        </w:rPr>
        <w:t>mΩ</w:t>
      </w:r>
      <w:proofErr w:type="spellEnd"/>
    </w:p>
    <w:p w:rsidR="00C16CD9" w:rsidRPr="006C44EE" w:rsidRDefault="00C16CD9" w:rsidP="00C16CD9">
      <w:pPr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Prąd upływu urządzenia  </w:t>
      </w:r>
      <w:r w:rsidRPr="006C44EE">
        <w:rPr>
          <w:rFonts w:ascii="Tahoma" w:hAnsi="Tahoma" w:cs="Tahoma"/>
          <w:bCs/>
          <w:sz w:val="18"/>
          <w:szCs w:val="18"/>
        </w:rPr>
        <w:t xml:space="preserve">(określić wymagane metody pomiaru i podać wartość limitu prądu </w:t>
      </w:r>
      <w:r w:rsidRPr="006C44EE">
        <w:rPr>
          <w:rFonts w:ascii="Tahoma" w:hAnsi="Tahoma" w:cs="Tahoma"/>
          <w:sz w:val="18"/>
          <w:szCs w:val="18"/>
        </w:rPr>
        <w:t>µA</w:t>
      </w:r>
      <w:r w:rsidRPr="006C44EE">
        <w:rPr>
          <w:rFonts w:ascii="Tahoma" w:hAnsi="Tahoma" w:cs="Tahoma"/>
          <w:bCs/>
          <w:sz w:val="18"/>
          <w:szCs w:val="18"/>
        </w:rPr>
        <w:t>)</w:t>
      </w:r>
      <w:r w:rsidRPr="006C44EE">
        <w:rPr>
          <w:rFonts w:ascii="Tahoma" w:hAnsi="Tahoma" w:cs="Tahoma"/>
          <w:sz w:val="18"/>
          <w:szCs w:val="18"/>
        </w:rPr>
        <w:t xml:space="preserve">  </w:t>
      </w:r>
    </w:p>
    <w:p w:rsidR="00C16CD9" w:rsidRPr="006C44EE" w:rsidRDefault="00C16CD9" w:rsidP="00C16CD9">
      <w:pPr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-  metoda bezpośrednia   </w:t>
      </w:r>
      <w:r w:rsidRPr="006C44EE">
        <w:rPr>
          <w:rFonts w:ascii="Tahoma" w:hAnsi="Tahoma" w:cs="Tahoma"/>
          <w:sz w:val="18"/>
          <w:szCs w:val="18"/>
        </w:rPr>
        <w:tab/>
        <w:t xml:space="preserve">(tak/nie)   .  .  .  .  .  wartość limitu   .  .  .  .  .  .  .   µA </w:t>
      </w:r>
    </w:p>
    <w:p w:rsidR="00C16CD9" w:rsidRPr="006C44EE" w:rsidRDefault="00C16CD9" w:rsidP="00C16CD9">
      <w:pPr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-  metoda różnicowa    </w:t>
      </w:r>
      <w:r w:rsidRPr="006C44EE">
        <w:rPr>
          <w:rFonts w:ascii="Tahoma" w:hAnsi="Tahoma" w:cs="Tahoma"/>
          <w:sz w:val="18"/>
          <w:szCs w:val="18"/>
        </w:rPr>
        <w:tab/>
        <w:t xml:space="preserve">(tak/nie)   .  .  .  .  .  wartość limitu   .  .  .  .  .  .  .   µA </w:t>
      </w:r>
    </w:p>
    <w:p w:rsidR="00C16CD9" w:rsidRPr="006C44EE" w:rsidRDefault="00C16CD9" w:rsidP="00C16CD9">
      <w:pPr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-  metoda  alternatywna  </w:t>
      </w:r>
      <w:r w:rsidRPr="006C44EE">
        <w:rPr>
          <w:rFonts w:ascii="Tahoma" w:hAnsi="Tahoma" w:cs="Tahoma"/>
          <w:sz w:val="18"/>
          <w:szCs w:val="18"/>
        </w:rPr>
        <w:tab/>
        <w:t xml:space="preserve">(tak/nie)   .  .  .  .  .  wartość limitu   .  .  .  .  .  .  .   µA </w:t>
      </w:r>
    </w:p>
    <w:p w:rsidR="00C16CD9" w:rsidRPr="006C44EE" w:rsidRDefault="00C16CD9" w:rsidP="00C16CD9">
      <w:pPr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Prąd upływu części aplikacyjnych </w:t>
      </w:r>
      <w:r w:rsidRPr="006C44EE">
        <w:rPr>
          <w:rFonts w:ascii="Tahoma" w:hAnsi="Tahoma" w:cs="Tahoma"/>
          <w:bCs/>
          <w:sz w:val="18"/>
          <w:szCs w:val="18"/>
        </w:rPr>
        <w:t xml:space="preserve">(określić wymagane metody pomiaru i podać wartość limitu prądu </w:t>
      </w:r>
      <w:r w:rsidRPr="006C44EE">
        <w:rPr>
          <w:rFonts w:ascii="Tahoma" w:hAnsi="Tahoma" w:cs="Tahoma"/>
          <w:sz w:val="18"/>
          <w:szCs w:val="18"/>
        </w:rPr>
        <w:t>µA</w:t>
      </w:r>
      <w:r w:rsidRPr="006C44EE">
        <w:rPr>
          <w:rFonts w:ascii="Tahoma" w:hAnsi="Tahoma" w:cs="Tahoma"/>
          <w:bCs/>
          <w:sz w:val="18"/>
          <w:szCs w:val="18"/>
        </w:rPr>
        <w:t>)</w:t>
      </w:r>
    </w:p>
    <w:p w:rsidR="00C16CD9" w:rsidRPr="006C44EE" w:rsidRDefault="00C16CD9" w:rsidP="00C16CD9">
      <w:pPr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-  metoda bezpośrednia   </w:t>
      </w:r>
      <w:r w:rsidRPr="006C44EE">
        <w:rPr>
          <w:rFonts w:ascii="Tahoma" w:hAnsi="Tahoma" w:cs="Tahoma"/>
          <w:sz w:val="18"/>
          <w:szCs w:val="18"/>
        </w:rPr>
        <w:tab/>
        <w:t xml:space="preserve">(tak/nie)   .  .  .  .  .  wartość limitu   .  .  .  .  .  .  .   µA </w:t>
      </w:r>
    </w:p>
    <w:p w:rsidR="00C16CD9" w:rsidRPr="006C44EE" w:rsidRDefault="00C16CD9" w:rsidP="00C16CD9">
      <w:pPr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-  metoda  alternatywna  </w:t>
      </w:r>
      <w:r w:rsidRPr="006C44EE">
        <w:rPr>
          <w:rFonts w:ascii="Tahoma" w:hAnsi="Tahoma" w:cs="Tahoma"/>
          <w:sz w:val="18"/>
          <w:szCs w:val="18"/>
        </w:rPr>
        <w:tab/>
        <w:t xml:space="preserve">(tak/nie)   .  .  .  .  .  wartość limitu   .  .  .  .  .  .  .   µA </w:t>
      </w:r>
    </w:p>
    <w:p w:rsidR="00C16CD9" w:rsidRPr="006C44EE" w:rsidRDefault="00C16CD9" w:rsidP="00C16CD9">
      <w:pPr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Rezystancja izolacji </w:t>
      </w:r>
      <w:r w:rsidRPr="006C44EE">
        <w:rPr>
          <w:rFonts w:ascii="Tahoma" w:hAnsi="Tahoma" w:cs="Tahoma"/>
          <w:bCs/>
          <w:sz w:val="18"/>
          <w:szCs w:val="18"/>
        </w:rPr>
        <w:t xml:space="preserve">(określić wymagane metody pomiaru i podać wartość limitu </w:t>
      </w:r>
      <w:r w:rsidRPr="006C44EE">
        <w:rPr>
          <w:rFonts w:ascii="Tahoma" w:hAnsi="Tahoma" w:cs="Tahoma"/>
          <w:sz w:val="18"/>
          <w:szCs w:val="18"/>
        </w:rPr>
        <w:t>MΩ)</w:t>
      </w:r>
    </w:p>
    <w:p w:rsidR="00C16CD9" w:rsidRPr="006C44EE" w:rsidRDefault="00C16CD9" w:rsidP="00C16CD9">
      <w:pPr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-  pomiędzy zasilaniem a uziemieniem   (tak/nie)   .  .  .  .  .  wartość limitu   .  .  .  .  .  .  . MΩ </w:t>
      </w:r>
    </w:p>
    <w:p w:rsidR="00C16CD9" w:rsidRPr="006C44EE" w:rsidRDefault="00C16CD9" w:rsidP="00C16CD9">
      <w:pPr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-  pomiędzy częściami aplikacyjnymi a uziemieniem  (tak/nie)   .  .  .  .  .  wartość limitu   .  .  .  .   MΩ </w:t>
      </w:r>
    </w:p>
    <w:p w:rsidR="00C16CD9" w:rsidRPr="006C44EE" w:rsidRDefault="00C16CD9" w:rsidP="00C16CD9">
      <w:pPr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-  pomiędzy częściami aplikacyjnymi a zasilaniem   (tak/nie)   .  .  .  .  .  wartość limitu   .  .  .  .  .  MΩ </w:t>
      </w:r>
    </w:p>
    <w:p w:rsidR="00C16CD9" w:rsidRPr="006C44EE" w:rsidRDefault="00C16CD9" w:rsidP="00C16CD9">
      <w:pPr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Test funkcjonalny  </w:t>
      </w:r>
      <w:r w:rsidRPr="006C44EE">
        <w:rPr>
          <w:rFonts w:ascii="Tahoma" w:hAnsi="Tahoma" w:cs="Tahoma"/>
          <w:bCs/>
          <w:sz w:val="18"/>
          <w:szCs w:val="18"/>
        </w:rPr>
        <w:t>(określić zalecenia  producenta co do sposobu i zakresu wykonania</w:t>
      </w:r>
      <w:r w:rsidRPr="006C44EE">
        <w:rPr>
          <w:rFonts w:ascii="Tahoma" w:hAnsi="Tahoma" w:cs="Tahoma"/>
          <w:sz w:val="18"/>
          <w:szCs w:val="18"/>
        </w:rPr>
        <w:t>)</w:t>
      </w:r>
    </w:p>
    <w:p w:rsidR="00C16CD9" w:rsidRPr="006C44EE" w:rsidRDefault="00C16CD9" w:rsidP="00C16CD9">
      <w:pPr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.  .  .  .  .  .  .  .  .  .  .  .  .  .  .  .  .  .  .  .  .  .  .  .  .  .  .  .  .  .  .  .  .  .  .  .  .  .  .  .  .  .  .  .  .  .  .  .  .  .  .  .  .  .  </w:t>
      </w:r>
    </w:p>
    <w:p w:rsidR="00C16CD9" w:rsidRPr="006C44EE" w:rsidRDefault="00C16CD9" w:rsidP="00C16CD9">
      <w:pPr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Inne wytyczne producenta co do sposobu wykonywania i zakresu  kontroli bezpieczeństwa elektrycznego: </w:t>
      </w:r>
    </w:p>
    <w:p w:rsidR="00C16CD9" w:rsidRPr="006C44EE" w:rsidRDefault="00C16CD9" w:rsidP="00C16CD9">
      <w:pPr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.  .  .  .  .  .  .  .  .  .  .  .  .  .  .  .  .  .  .  .  .  .  .  .  .  .  .  .  .  .  .  .  .  .  .  .  .  .  .  .  .  .  .  .  .  .  .  .  .  .  .  .  .  .  </w:t>
      </w:r>
    </w:p>
    <w:p w:rsidR="00C16CD9" w:rsidRPr="006C44EE" w:rsidRDefault="00C16CD9" w:rsidP="00C16CD9">
      <w:pPr>
        <w:pStyle w:val="Tekstpodstawowy"/>
        <w:ind w:left="805"/>
        <w:jc w:val="right"/>
        <w:rPr>
          <w:rFonts w:ascii="Tahoma" w:hAnsi="Tahoma" w:cs="Tahoma"/>
          <w:b w:val="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</w:rPr>
        <w:t>____________________________________</w:t>
      </w:r>
    </w:p>
    <w:p w:rsidR="00C16CD9" w:rsidRPr="006C44EE" w:rsidRDefault="00C16CD9" w:rsidP="00C16CD9">
      <w:pPr>
        <w:pStyle w:val="Tekstpodstawowy"/>
        <w:jc w:val="right"/>
        <w:rPr>
          <w:rFonts w:ascii="Tahoma" w:hAnsi="Tahoma" w:cs="Tahoma"/>
          <w:b w:val="0"/>
          <w:sz w:val="18"/>
          <w:szCs w:val="18"/>
        </w:rPr>
      </w:pPr>
      <w:r w:rsidRPr="006C44EE">
        <w:rPr>
          <w:rFonts w:ascii="Tahoma" w:hAnsi="Tahoma" w:cs="Tahoma"/>
          <w:b w:val="0"/>
          <w:sz w:val="18"/>
          <w:szCs w:val="18"/>
        </w:rPr>
        <w:t>Podpis i pieczęć upoważnionego Przedstawiciela</w:t>
      </w:r>
    </w:p>
    <w:p w:rsidR="00C16CD9" w:rsidRPr="006C44EE" w:rsidRDefault="00C16CD9" w:rsidP="00C16CD9">
      <w:pPr>
        <w:spacing w:after="0" w:line="240" w:lineRule="auto"/>
        <w:rPr>
          <w:rFonts w:ascii="Tahoma" w:hAnsi="Tahoma"/>
          <w:iCs/>
          <w:sz w:val="18"/>
          <w:szCs w:val="18"/>
        </w:rPr>
      </w:pPr>
      <w:r w:rsidRPr="006C44EE">
        <w:rPr>
          <w:rFonts w:ascii="Tahoma" w:hAnsi="Tahoma"/>
          <w:b/>
          <w:bCs/>
          <w:sz w:val="12"/>
          <w:szCs w:val="12"/>
        </w:rPr>
        <w:br w:type="page"/>
      </w:r>
    </w:p>
    <w:p w:rsidR="00BA69EC" w:rsidRPr="006C44EE" w:rsidRDefault="00BA69EC" w:rsidP="00BA69EC">
      <w:pPr>
        <w:autoSpaceDE w:val="0"/>
        <w:autoSpaceDN w:val="0"/>
        <w:adjustRightInd w:val="0"/>
        <w:jc w:val="both"/>
        <w:rPr>
          <w:rFonts w:ascii="Tahoma" w:hAnsi="Tahoma"/>
          <w:iCs/>
          <w:sz w:val="18"/>
          <w:szCs w:val="18"/>
        </w:rPr>
      </w:pPr>
    </w:p>
    <w:p w:rsidR="005B406D" w:rsidRPr="006C44EE" w:rsidRDefault="0066600A" w:rsidP="0066600A">
      <w:pPr>
        <w:jc w:val="right"/>
        <w:rPr>
          <w:rFonts w:ascii="Tahoma" w:hAnsi="Tahoma"/>
          <w:b/>
          <w:color w:val="7030A0"/>
          <w:sz w:val="18"/>
          <w:szCs w:val="18"/>
        </w:rPr>
      </w:pPr>
      <w:r w:rsidRPr="006C44EE">
        <w:rPr>
          <w:rFonts w:ascii="Tahoma" w:hAnsi="Tahoma"/>
          <w:b/>
          <w:color w:val="7030A0"/>
          <w:sz w:val="18"/>
          <w:szCs w:val="18"/>
        </w:rPr>
        <w:t>Załącznik nr 4 do SWIZ</w:t>
      </w:r>
    </w:p>
    <w:p w:rsidR="005B406D" w:rsidRPr="006C44EE" w:rsidRDefault="005B406D" w:rsidP="00D7623D">
      <w:pPr>
        <w:ind w:left="5246" w:firstLine="708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>Zamawiający:</w:t>
      </w:r>
    </w:p>
    <w:p w:rsidR="005B406D" w:rsidRPr="006C44EE" w:rsidRDefault="005B406D" w:rsidP="00D7623D">
      <w:pPr>
        <w:ind w:left="5954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 xml:space="preserve">Wielospecjalistyczny Szpital – Samodzielny Publiczny Zespół Opieki Zdrowotnej w  Zgorzelcu </w:t>
      </w:r>
    </w:p>
    <w:p w:rsidR="005B406D" w:rsidRPr="006C44EE" w:rsidRDefault="005B406D" w:rsidP="00D7623D">
      <w:pPr>
        <w:ind w:left="5954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ul. Lubańska 11-12,  59-900 Zgorzelec</w:t>
      </w:r>
    </w:p>
    <w:p w:rsidR="0066600A" w:rsidRPr="006C44EE" w:rsidRDefault="0066600A" w:rsidP="0066600A">
      <w:pPr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</w:rPr>
        <w:t>Wykonawca: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66600A" w:rsidRPr="006C44EE" w:rsidTr="00677E23">
        <w:tc>
          <w:tcPr>
            <w:tcW w:w="4604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b/>
                <w:sz w:val="18"/>
                <w:szCs w:val="18"/>
              </w:rPr>
            </w:pPr>
            <w:r w:rsidRPr="006C44EE">
              <w:rPr>
                <w:rFonts w:ascii="Tahoma" w:hAnsi="Tahoma"/>
                <w:i/>
                <w:color w:val="7030A0"/>
                <w:sz w:val="18"/>
                <w:szCs w:val="18"/>
              </w:rPr>
              <w:t>pełna nazwa/firma</w:t>
            </w:r>
          </w:p>
        </w:tc>
        <w:tc>
          <w:tcPr>
            <w:tcW w:w="4605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b/>
                <w:sz w:val="18"/>
                <w:szCs w:val="18"/>
              </w:rPr>
            </w:pPr>
            <w:r w:rsidRPr="006C44EE">
              <w:rPr>
                <w:rFonts w:ascii="Tahoma" w:hAnsi="Tahoma"/>
                <w:i/>
                <w:color w:val="7030A0"/>
                <w:sz w:val="18"/>
                <w:szCs w:val="18"/>
              </w:rPr>
              <w:t>adres</w:t>
            </w:r>
          </w:p>
        </w:tc>
      </w:tr>
      <w:tr w:rsidR="0066600A" w:rsidRPr="006C44EE" w:rsidTr="00677E23">
        <w:trPr>
          <w:trHeight w:val="497"/>
        </w:trPr>
        <w:tc>
          <w:tcPr>
            <w:tcW w:w="4604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i/>
              </w:rPr>
            </w:pPr>
          </w:p>
        </w:tc>
        <w:tc>
          <w:tcPr>
            <w:tcW w:w="4605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i/>
              </w:rPr>
            </w:pPr>
          </w:p>
        </w:tc>
      </w:tr>
      <w:tr w:rsidR="0066600A" w:rsidRPr="006C44EE" w:rsidTr="00677E23">
        <w:tc>
          <w:tcPr>
            <w:tcW w:w="4604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6C44EE">
              <w:rPr>
                <w:rFonts w:ascii="Tahoma" w:hAnsi="Tahoma"/>
                <w:i/>
                <w:color w:val="7030A0"/>
                <w:sz w:val="18"/>
                <w:szCs w:val="18"/>
              </w:rPr>
              <w:t>NIP/PESEL</w:t>
            </w:r>
          </w:p>
          <w:p w:rsidR="0066600A" w:rsidRPr="006C44EE" w:rsidRDefault="0066600A" w:rsidP="00677E23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6C44EE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  <w:tc>
          <w:tcPr>
            <w:tcW w:w="4605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6C44EE">
              <w:rPr>
                <w:rFonts w:ascii="Tahoma" w:hAnsi="Tahoma"/>
                <w:i/>
                <w:color w:val="7030A0"/>
                <w:sz w:val="18"/>
                <w:szCs w:val="18"/>
              </w:rPr>
              <w:t>KRS/</w:t>
            </w:r>
            <w:proofErr w:type="spellStart"/>
            <w:r w:rsidRPr="006C44EE">
              <w:rPr>
                <w:rFonts w:ascii="Tahoma" w:hAnsi="Tahoma"/>
                <w:i/>
                <w:color w:val="7030A0"/>
                <w:sz w:val="18"/>
                <w:szCs w:val="18"/>
              </w:rPr>
              <w:t>CEiDG</w:t>
            </w:r>
            <w:proofErr w:type="spellEnd"/>
          </w:p>
          <w:p w:rsidR="0066600A" w:rsidRPr="006C44EE" w:rsidRDefault="0066600A" w:rsidP="00677E23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6C44EE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</w:tr>
      <w:tr w:rsidR="0066600A" w:rsidRPr="006C44EE" w:rsidTr="00677E23">
        <w:tc>
          <w:tcPr>
            <w:tcW w:w="4604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  <w:p w:rsidR="0066600A" w:rsidRPr="006C44EE" w:rsidRDefault="0066600A" w:rsidP="00677E23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</w:tr>
    </w:tbl>
    <w:p w:rsidR="0066600A" w:rsidRPr="006C44EE" w:rsidRDefault="0066600A" w:rsidP="0066600A">
      <w:pPr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>reprezentowany przez:</w:t>
      </w:r>
    </w:p>
    <w:p w:rsidR="0066600A" w:rsidRPr="006C44EE" w:rsidRDefault="0066600A" w:rsidP="0066600A">
      <w:pPr>
        <w:rPr>
          <w:rFonts w:ascii="Tahoma" w:hAnsi="Tahom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66600A" w:rsidRPr="006C44EE" w:rsidTr="00677E23">
        <w:tc>
          <w:tcPr>
            <w:tcW w:w="4604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b/>
                <w:color w:val="7030A0"/>
                <w:sz w:val="18"/>
                <w:szCs w:val="18"/>
                <w:u w:val="single"/>
              </w:rPr>
            </w:pPr>
          </w:p>
          <w:p w:rsidR="0066600A" w:rsidRPr="006C44EE" w:rsidRDefault="0066600A" w:rsidP="00677E23">
            <w:pPr>
              <w:rPr>
                <w:rFonts w:ascii="Tahoma" w:hAnsi="Tahoma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b/>
                <w:i/>
                <w:color w:val="7030A0"/>
                <w:sz w:val="18"/>
                <w:szCs w:val="18"/>
              </w:rPr>
            </w:pPr>
          </w:p>
        </w:tc>
      </w:tr>
      <w:tr w:rsidR="0066600A" w:rsidRPr="006C44EE" w:rsidTr="00677E23">
        <w:tc>
          <w:tcPr>
            <w:tcW w:w="4604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color w:val="7030A0"/>
                <w:sz w:val="18"/>
                <w:szCs w:val="18"/>
                <w:u w:val="single"/>
              </w:rPr>
            </w:pPr>
            <w:r w:rsidRPr="006C44EE">
              <w:rPr>
                <w:rFonts w:ascii="Tahoma" w:hAnsi="Tahoma"/>
                <w:i/>
                <w:color w:val="7030A0"/>
                <w:sz w:val="18"/>
                <w:szCs w:val="18"/>
              </w:rPr>
              <w:t>imię, nazwisko</w:t>
            </w:r>
          </w:p>
        </w:tc>
        <w:tc>
          <w:tcPr>
            <w:tcW w:w="4605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6C44EE">
              <w:rPr>
                <w:rFonts w:ascii="Tahoma" w:hAnsi="Tahoma"/>
                <w:i/>
                <w:color w:val="7030A0"/>
                <w:sz w:val="18"/>
                <w:szCs w:val="18"/>
              </w:rPr>
              <w:t>stanowisko/podstawa do reprezentacji</w:t>
            </w:r>
          </w:p>
        </w:tc>
      </w:tr>
    </w:tbl>
    <w:p w:rsidR="0066600A" w:rsidRPr="006C44EE" w:rsidRDefault="0066600A" w:rsidP="0066600A">
      <w:pPr>
        <w:rPr>
          <w:rFonts w:ascii="Tahoma" w:hAnsi="Tahoma"/>
          <w:sz w:val="18"/>
          <w:szCs w:val="18"/>
        </w:rPr>
      </w:pPr>
    </w:p>
    <w:p w:rsidR="005B406D" w:rsidRPr="006C44EE" w:rsidRDefault="005B406D" w:rsidP="00D7623D">
      <w:pPr>
        <w:ind w:right="5953"/>
        <w:rPr>
          <w:rFonts w:ascii="Tahoma" w:hAnsi="Tahoma"/>
          <w:i/>
          <w:sz w:val="18"/>
          <w:szCs w:val="18"/>
        </w:rPr>
      </w:pPr>
    </w:p>
    <w:p w:rsidR="005B406D" w:rsidRPr="006C44EE" w:rsidRDefault="005B406D" w:rsidP="00D7623D">
      <w:pPr>
        <w:rPr>
          <w:rFonts w:ascii="Tahoma" w:hAnsi="Tahoma"/>
          <w:sz w:val="18"/>
          <w:szCs w:val="18"/>
        </w:rPr>
      </w:pPr>
    </w:p>
    <w:p w:rsidR="005B406D" w:rsidRPr="006C44EE" w:rsidRDefault="005B406D" w:rsidP="00D7623D">
      <w:pPr>
        <w:rPr>
          <w:rFonts w:ascii="Tahoma" w:hAnsi="Tahoma"/>
          <w:sz w:val="18"/>
          <w:szCs w:val="18"/>
        </w:rPr>
      </w:pPr>
    </w:p>
    <w:p w:rsidR="005B406D" w:rsidRPr="006C44EE" w:rsidRDefault="005B406D" w:rsidP="00D7623D">
      <w:pPr>
        <w:jc w:val="center"/>
        <w:rPr>
          <w:rFonts w:ascii="Tahoma" w:hAnsi="Tahoma"/>
          <w:b/>
          <w:sz w:val="18"/>
          <w:szCs w:val="18"/>
          <w:u w:val="single"/>
        </w:rPr>
      </w:pPr>
      <w:r w:rsidRPr="006C44EE">
        <w:rPr>
          <w:rFonts w:ascii="Tahoma" w:hAnsi="Tahoma"/>
          <w:b/>
          <w:sz w:val="18"/>
          <w:szCs w:val="18"/>
          <w:u w:val="single"/>
        </w:rPr>
        <w:t xml:space="preserve">Oświadczenie wykonawcy </w:t>
      </w:r>
    </w:p>
    <w:p w:rsidR="005B406D" w:rsidRPr="006C44EE" w:rsidRDefault="005B406D" w:rsidP="00D7623D">
      <w:pPr>
        <w:jc w:val="center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 xml:space="preserve">składane na podstawie art. 25a ust. 1 ustawy z dnia 29 stycznia 2004 r. </w:t>
      </w:r>
    </w:p>
    <w:p w:rsidR="005B406D" w:rsidRPr="006C44EE" w:rsidRDefault="005B406D" w:rsidP="00D7623D">
      <w:pPr>
        <w:jc w:val="center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 xml:space="preserve">Prawo zamówień publicznych (dalej jako: ustawa </w:t>
      </w:r>
      <w:proofErr w:type="spellStart"/>
      <w:r w:rsidRPr="006C44EE">
        <w:rPr>
          <w:rFonts w:ascii="Tahoma" w:hAnsi="Tahoma"/>
          <w:b/>
          <w:sz w:val="18"/>
          <w:szCs w:val="18"/>
        </w:rPr>
        <w:t>Pzp</w:t>
      </w:r>
      <w:proofErr w:type="spellEnd"/>
      <w:r w:rsidRPr="006C44EE">
        <w:rPr>
          <w:rFonts w:ascii="Tahoma" w:hAnsi="Tahoma"/>
          <w:b/>
          <w:sz w:val="18"/>
          <w:szCs w:val="18"/>
        </w:rPr>
        <w:t xml:space="preserve">), </w:t>
      </w:r>
    </w:p>
    <w:p w:rsidR="005B406D" w:rsidRPr="006C44EE" w:rsidRDefault="005B406D" w:rsidP="00D7623D">
      <w:pPr>
        <w:jc w:val="center"/>
        <w:rPr>
          <w:rFonts w:ascii="Tahoma" w:hAnsi="Tahoma"/>
          <w:b/>
          <w:sz w:val="18"/>
          <w:szCs w:val="18"/>
          <w:u w:val="single"/>
        </w:rPr>
      </w:pPr>
      <w:r w:rsidRPr="006C44EE">
        <w:rPr>
          <w:rFonts w:ascii="Tahoma" w:hAnsi="Tahoma"/>
          <w:b/>
          <w:sz w:val="18"/>
          <w:szCs w:val="18"/>
          <w:u w:val="single"/>
        </w:rPr>
        <w:t xml:space="preserve">DOTYCZĄCE </w:t>
      </w:r>
      <w:r w:rsidRPr="006C44EE">
        <w:rPr>
          <w:rFonts w:ascii="Tahoma" w:hAnsi="Tahoma"/>
          <w:b/>
          <w:color w:val="7030A0"/>
          <w:sz w:val="18"/>
          <w:szCs w:val="18"/>
          <w:u w:val="single"/>
        </w:rPr>
        <w:t>PRZESŁANEK WYKLUCZENIA</w:t>
      </w:r>
      <w:r w:rsidRPr="006C44EE">
        <w:rPr>
          <w:rFonts w:ascii="Tahoma" w:hAnsi="Tahoma"/>
          <w:b/>
          <w:sz w:val="18"/>
          <w:szCs w:val="18"/>
          <w:u w:val="single"/>
        </w:rPr>
        <w:t xml:space="preserve"> Z POSTĘPOWANIA</w:t>
      </w:r>
    </w:p>
    <w:p w:rsidR="005B406D" w:rsidRPr="006C44EE" w:rsidRDefault="005B406D" w:rsidP="00D7623D">
      <w:pPr>
        <w:jc w:val="both"/>
        <w:rPr>
          <w:rFonts w:ascii="Tahoma" w:hAnsi="Tahoma"/>
          <w:sz w:val="18"/>
          <w:szCs w:val="18"/>
        </w:rPr>
      </w:pPr>
    </w:p>
    <w:p w:rsidR="00EE5316" w:rsidRPr="006C44EE" w:rsidRDefault="005B406D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Na potrzeby postępowania o udzielenie zamówienia publicznego</w:t>
      </w:r>
      <w:r w:rsidR="00EE5316" w:rsidRPr="006C44EE">
        <w:rPr>
          <w:rFonts w:ascii="Tahoma" w:hAnsi="Tahoma"/>
          <w:sz w:val="18"/>
          <w:szCs w:val="18"/>
        </w:rPr>
        <w:t xml:space="preserve"> pt.: </w:t>
      </w:r>
    </w:p>
    <w:p w:rsidR="005B406D" w:rsidRPr="006C44EE" w:rsidRDefault="00E62B54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 w:cs="Tahoma"/>
          <w:color w:val="066B33"/>
          <w:sz w:val="18"/>
          <w:szCs w:val="18"/>
        </w:rPr>
        <w:lastRenderedPageBreak/>
        <w:t>ZAKUP APARATU DO CZTEROWYMIAROWEJ DIAGNOSTYKI KRĘGOSŁUPA, SYNCHRONICZNEGO BADANIA KRĘGOSŁUPA, OSI NÓG I ODCISKU STÓP DO ANALIZY RUCHU Z SYSTEMEM DO POMIARU IZOMETRYCZNEJ SIŁY MAKSYMALNEJ MIĘŚNI KSZTAŁTUJĄCYCH POSTAWĘ CIAŁA</w:t>
      </w:r>
      <w:r w:rsidR="00BF1957" w:rsidRPr="006C44EE">
        <w:rPr>
          <w:rFonts w:ascii="Tahoma" w:hAnsi="Tahoma"/>
          <w:sz w:val="18"/>
          <w:szCs w:val="18"/>
        </w:rPr>
        <w:t xml:space="preserve"> </w:t>
      </w:r>
      <w:r w:rsidR="00EE5316" w:rsidRPr="006C44EE">
        <w:rPr>
          <w:rFonts w:ascii="Tahoma" w:hAnsi="Tahoma"/>
          <w:sz w:val="18"/>
          <w:szCs w:val="18"/>
        </w:rPr>
        <w:t xml:space="preserve">- </w:t>
      </w:r>
      <w:r w:rsidR="005B406D" w:rsidRPr="006C44EE">
        <w:rPr>
          <w:rFonts w:ascii="Tahoma" w:hAnsi="Tahoma"/>
          <w:sz w:val="18"/>
          <w:szCs w:val="18"/>
        </w:rPr>
        <w:t>prowadzonego przez</w:t>
      </w:r>
      <w:r w:rsidR="0009071F" w:rsidRPr="006C44EE">
        <w:rPr>
          <w:rFonts w:ascii="Tahoma" w:hAnsi="Tahoma"/>
          <w:sz w:val="18"/>
          <w:szCs w:val="18"/>
        </w:rPr>
        <w:t>:</w:t>
      </w:r>
      <w:r w:rsidR="005B406D" w:rsidRPr="006C44EE">
        <w:rPr>
          <w:rFonts w:ascii="Tahoma" w:hAnsi="Tahoma"/>
          <w:sz w:val="18"/>
          <w:szCs w:val="18"/>
        </w:rPr>
        <w:t xml:space="preserve"> </w:t>
      </w:r>
      <w:r w:rsidR="0009071F" w:rsidRPr="006C44EE">
        <w:rPr>
          <w:rFonts w:ascii="Tahoma" w:hAnsi="Tahoma"/>
          <w:sz w:val="18"/>
          <w:szCs w:val="18"/>
        </w:rPr>
        <w:t xml:space="preserve">Wielospecjalistyczny Szpital – Samodzielny Publiczny Zespół Opieki Zdrowotnej w  Zgorzelcu - </w:t>
      </w:r>
      <w:r w:rsidR="005B406D" w:rsidRPr="006C44EE">
        <w:rPr>
          <w:rFonts w:ascii="Tahoma" w:hAnsi="Tahoma"/>
          <w:sz w:val="18"/>
          <w:szCs w:val="18"/>
        </w:rPr>
        <w:t>oświadczam, co następuje:</w:t>
      </w:r>
    </w:p>
    <w:p w:rsidR="005B406D" w:rsidRPr="006C44EE" w:rsidRDefault="005B406D" w:rsidP="00D7623D">
      <w:pPr>
        <w:jc w:val="both"/>
        <w:rPr>
          <w:rFonts w:ascii="Tahoma" w:hAnsi="Tahoma"/>
          <w:sz w:val="18"/>
          <w:szCs w:val="18"/>
        </w:rPr>
      </w:pPr>
    </w:p>
    <w:p w:rsidR="005B406D" w:rsidRPr="006C44EE" w:rsidRDefault="00EE5316" w:rsidP="00D7623D">
      <w:pPr>
        <w:shd w:val="clear" w:color="auto" w:fill="BFBFBF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 xml:space="preserve">I.  </w:t>
      </w:r>
      <w:r w:rsidR="005B406D" w:rsidRPr="006C44EE">
        <w:rPr>
          <w:rFonts w:ascii="Tahoma" w:hAnsi="Tahoma"/>
          <w:b/>
          <w:sz w:val="18"/>
          <w:szCs w:val="18"/>
        </w:rPr>
        <w:t xml:space="preserve">OŚWIADCZENIA DOTYCZĄCE </w:t>
      </w:r>
      <w:r w:rsidR="005B406D" w:rsidRPr="006C44EE">
        <w:rPr>
          <w:rFonts w:ascii="Tahoma" w:hAnsi="Tahoma"/>
          <w:b/>
          <w:color w:val="8A3CC4"/>
          <w:sz w:val="18"/>
          <w:szCs w:val="18"/>
        </w:rPr>
        <w:t>WYKONAWCY</w:t>
      </w:r>
      <w:r w:rsidR="005B406D" w:rsidRPr="006C44EE">
        <w:rPr>
          <w:rFonts w:ascii="Tahoma" w:hAnsi="Tahoma"/>
          <w:b/>
          <w:sz w:val="18"/>
          <w:szCs w:val="18"/>
        </w:rPr>
        <w:t>:</w:t>
      </w:r>
    </w:p>
    <w:p w:rsidR="00EE5316" w:rsidRPr="006C44EE" w:rsidRDefault="00EE5316" w:rsidP="00D7623D">
      <w:pPr>
        <w:pStyle w:val="Akapitzlist"/>
        <w:ind w:left="284"/>
        <w:rPr>
          <w:rFonts w:ascii="Tahoma" w:hAnsi="Tahoma" w:cs="Tahoma"/>
          <w:sz w:val="18"/>
          <w:szCs w:val="18"/>
        </w:rPr>
      </w:pPr>
    </w:p>
    <w:p w:rsidR="005B406D" w:rsidRPr="006C44EE" w:rsidRDefault="005B406D" w:rsidP="001A06E7">
      <w:pPr>
        <w:pStyle w:val="Akapitzlist"/>
        <w:numPr>
          <w:ilvl w:val="0"/>
          <w:numId w:val="5"/>
        </w:numPr>
        <w:ind w:left="284" w:hanging="284"/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 xml:space="preserve">Oświadczam, że </w:t>
      </w:r>
      <w:r w:rsidRPr="006C44EE">
        <w:rPr>
          <w:rFonts w:ascii="Tahoma" w:hAnsi="Tahoma" w:cs="Tahoma"/>
          <w:b/>
          <w:color w:val="7030A0"/>
          <w:sz w:val="18"/>
          <w:szCs w:val="18"/>
        </w:rPr>
        <w:t>nie podlegam wykluczeniu</w:t>
      </w:r>
      <w:r w:rsidRPr="006C44EE">
        <w:rPr>
          <w:rFonts w:ascii="Tahoma" w:hAnsi="Tahoma" w:cs="Tahoma"/>
          <w:sz w:val="18"/>
          <w:szCs w:val="18"/>
        </w:rPr>
        <w:t xml:space="preserve"> z postępowania na podstawie art. 24 ust 1 pkt 12-23 ustawy </w:t>
      </w:r>
      <w:proofErr w:type="spellStart"/>
      <w:r w:rsidRPr="006C44EE">
        <w:rPr>
          <w:rFonts w:ascii="Tahoma" w:hAnsi="Tahoma" w:cs="Tahoma"/>
          <w:sz w:val="18"/>
          <w:szCs w:val="18"/>
        </w:rPr>
        <w:t>Pzp</w:t>
      </w:r>
      <w:proofErr w:type="spellEnd"/>
      <w:r w:rsidRPr="006C44EE">
        <w:rPr>
          <w:rFonts w:ascii="Tahoma" w:hAnsi="Tahoma" w:cs="Tahoma"/>
          <w:sz w:val="18"/>
          <w:szCs w:val="18"/>
        </w:rPr>
        <w:t>.</w:t>
      </w:r>
    </w:p>
    <w:p w:rsidR="005B406D" w:rsidRPr="006C44EE" w:rsidRDefault="00EE5316" w:rsidP="00D7623D">
      <w:pPr>
        <w:pStyle w:val="Akapitzlist"/>
        <w:ind w:left="0"/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b/>
          <w:sz w:val="18"/>
          <w:szCs w:val="18"/>
        </w:rPr>
        <w:t>2</w:t>
      </w:r>
      <w:r w:rsidRPr="006C44EE">
        <w:rPr>
          <w:rFonts w:ascii="Tahoma" w:hAnsi="Tahoma" w:cs="Tahoma"/>
          <w:sz w:val="18"/>
          <w:szCs w:val="18"/>
        </w:rPr>
        <w:t xml:space="preserve">.  </w:t>
      </w:r>
      <w:r w:rsidR="005B406D" w:rsidRPr="006C44EE">
        <w:rPr>
          <w:rFonts w:ascii="Tahoma" w:hAnsi="Tahoma" w:cs="Tahoma"/>
          <w:sz w:val="18"/>
          <w:szCs w:val="18"/>
        </w:rPr>
        <w:t xml:space="preserve">Oświadczam, że </w:t>
      </w:r>
      <w:r w:rsidR="005B406D" w:rsidRPr="006C44EE">
        <w:rPr>
          <w:rFonts w:ascii="Tahoma" w:hAnsi="Tahoma" w:cs="Tahoma"/>
          <w:b/>
          <w:color w:val="7030A0"/>
          <w:sz w:val="18"/>
          <w:szCs w:val="18"/>
        </w:rPr>
        <w:t>nie podlegam wykluczeniu</w:t>
      </w:r>
      <w:r w:rsidR="005B406D" w:rsidRPr="006C44EE">
        <w:rPr>
          <w:rFonts w:ascii="Tahoma" w:hAnsi="Tahoma" w:cs="Tahoma"/>
          <w:sz w:val="18"/>
          <w:szCs w:val="18"/>
        </w:rPr>
        <w:t xml:space="preserve"> z postępowania na podstawie</w:t>
      </w:r>
      <w:r w:rsidRPr="006C44EE">
        <w:rPr>
          <w:rFonts w:ascii="Tahoma" w:hAnsi="Tahoma" w:cs="Tahoma"/>
          <w:sz w:val="18"/>
          <w:szCs w:val="18"/>
        </w:rPr>
        <w:t xml:space="preserve"> </w:t>
      </w:r>
      <w:r w:rsidR="005B406D" w:rsidRPr="006C44EE">
        <w:rPr>
          <w:rFonts w:ascii="Tahoma" w:hAnsi="Tahoma" w:cs="Tahoma"/>
          <w:sz w:val="18"/>
          <w:szCs w:val="18"/>
        </w:rPr>
        <w:t xml:space="preserve">art. 24 ust. 5 ustawy </w:t>
      </w:r>
      <w:proofErr w:type="spellStart"/>
      <w:r w:rsidR="005B406D" w:rsidRPr="006C44EE">
        <w:rPr>
          <w:rFonts w:ascii="Tahoma" w:hAnsi="Tahoma" w:cs="Tahoma"/>
          <w:sz w:val="18"/>
          <w:szCs w:val="18"/>
        </w:rPr>
        <w:t>Pzp</w:t>
      </w:r>
      <w:proofErr w:type="spellEnd"/>
      <w:r w:rsidR="005B406D" w:rsidRPr="006C44EE">
        <w:rPr>
          <w:rFonts w:ascii="Tahoma" w:hAnsi="Tahoma" w:cs="Tahoma"/>
          <w:sz w:val="18"/>
          <w:szCs w:val="18"/>
        </w:rPr>
        <w:t>.</w:t>
      </w:r>
    </w:p>
    <w:p w:rsidR="005B406D" w:rsidRPr="006C44EE" w:rsidRDefault="005B406D" w:rsidP="00D7623D">
      <w:pPr>
        <w:jc w:val="both"/>
        <w:rPr>
          <w:rFonts w:ascii="Tahoma" w:hAnsi="Tahoma"/>
          <w:sz w:val="18"/>
          <w:szCs w:val="18"/>
        </w:rPr>
      </w:pPr>
    </w:p>
    <w:p w:rsidR="005B406D" w:rsidRPr="006C44EE" w:rsidRDefault="003922BA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i/>
          <w:sz w:val="18"/>
          <w:szCs w:val="18"/>
        </w:rPr>
        <w:t>......................................,</w:t>
      </w:r>
      <w:r w:rsidR="00D72853" w:rsidRPr="006C44EE">
        <w:rPr>
          <w:rFonts w:ascii="Tahoma" w:hAnsi="Tahoma"/>
          <w:i/>
          <w:sz w:val="18"/>
          <w:szCs w:val="18"/>
        </w:rPr>
        <w:t xml:space="preserve"> </w:t>
      </w:r>
      <w:r w:rsidRPr="006C44EE">
        <w:rPr>
          <w:rFonts w:ascii="Tahoma" w:hAnsi="Tahoma"/>
          <w:sz w:val="18"/>
          <w:szCs w:val="18"/>
        </w:rPr>
        <w:t xml:space="preserve">dnia </w:t>
      </w:r>
      <w:r w:rsidR="00D72853" w:rsidRPr="006C44EE">
        <w:rPr>
          <w:rFonts w:ascii="Tahoma" w:hAnsi="Tahoma"/>
          <w:i/>
          <w:sz w:val="18"/>
          <w:szCs w:val="18"/>
        </w:rPr>
        <w:t>......................................</w:t>
      </w:r>
      <w:r w:rsidR="005B406D" w:rsidRPr="006C44EE">
        <w:rPr>
          <w:rFonts w:ascii="Tahoma" w:hAnsi="Tahoma"/>
          <w:sz w:val="18"/>
          <w:szCs w:val="18"/>
        </w:rPr>
        <w:tab/>
      </w:r>
      <w:r w:rsidR="005B406D" w:rsidRPr="006C44EE">
        <w:rPr>
          <w:rFonts w:ascii="Tahoma" w:hAnsi="Tahoma"/>
          <w:sz w:val="18"/>
          <w:szCs w:val="18"/>
        </w:rPr>
        <w:tab/>
      </w:r>
      <w:r w:rsidR="005B406D" w:rsidRPr="006C44EE">
        <w:rPr>
          <w:rFonts w:ascii="Tahoma" w:hAnsi="Tahoma"/>
          <w:sz w:val="18"/>
          <w:szCs w:val="18"/>
        </w:rPr>
        <w:tab/>
      </w:r>
      <w:r w:rsidR="00D72853" w:rsidRPr="006C44EE">
        <w:rPr>
          <w:rFonts w:ascii="Tahoma" w:hAnsi="Tahoma"/>
          <w:i/>
          <w:sz w:val="18"/>
          <w:szCs w:val="18"/>
        </w:rPr>
        <w:t>......................................</w:t>
      </w:r>
      <w:r w:rsidRPr="006C44EE">
        <w:rPr>
          <w:rFonts w:ascii="Tahoma" w:hAnsi="Tahoma"/>
          <w:color w:val="7030A0"/>
          <w:sz w:val="18"/>
          <w:szCs w:val="18"/>
        </w:rPr>
        <w:t>*</w:t>
      </w:r>
    </w:p>
    <w:p w:rsidR="005B406D" w:rsidRPr="006C44EE" w:rsidRDefault="00947E7A" w:rsidP="007F60BE">
      <w:pPr>
        <w:jc w:val="both"/>
        <w:rPr>
          <w:rFonts w:ascii="Tahoma" w:hAnsi="Tahoma"/>
          <w:i/>
          <w:sz w:val="18"/>
          <w:szCs w:val="18"/>
        </w:rPr>
      </w:pPr>
      <w:r w:rsidRPr="006C44EE">
        <w:rPr>
          <w:rFonts w:ascii="Tahoma" w:hAnsi="Tahoma"/>
          <w:i/>
          <w:sz w:val="18"/>
          <w:szCs w:val="18"/>
        </w:rPr>
        <w:t xml:space="preserve">(miejscowość) </w:t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="007F60BE" w:rsidRPr="006C44EE">
        <w:rPr>
          <w:rFonts w:ascii="Tahoma" w:hAnsi="Tahoma" w:cs="Tahoma"/>
          <w:i/>
          <w:sz w:val="18"/>
          <w:szCs w:val="18"/>
        </w:rPr>
        <w:t>Podpis i pieczęć upoważnionego Przedstawiciela</w:t>
      </w:r>
    </w:p>
    <w:p w:rsidR="00EE5316" w:rsidRPr="006C44EE" w:rsidRDefault="00EE5316" w:rsidP="00D7623D">
      <w:pPr>
        <w:ind w:left="142" w:hanging="142"/>
        <w:jc w:val="both"/>
        <w:rPr>
          <w:rFonts w:ascii="Tahoma" w:hAnsi="Tahoma"/>
          <w:b/>
          <w:sz w:val="18"/>
          <w:szCs w:val="18"/>
        </w:rPr>
      </w:pPr>
    </w:p>
    <w:p w:rsidR="0009071F" w:rsidRPr="006C44EE" w:rsidRDefault="00EE5316" w:rsidP="00D7623D">
      <w:pPr>
        <w:ind w:left="142" w:hanging="142"/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>3</w:t>
      </w:r>
      <w:r w:rsidRPr="006C44EE">
        <w:rPr>
          <w:rFonts w:ascii="Tahoma" w:hAnsi="Tahoma"/>
          <w:sz w:val="18"/>
          <w:szCs w:val="18"/>
        </w:rPr>
        <w:t xml:space="preserve">. </w:t>
      </w:r>
      <w:r w:rsidR="005B406D" w:rsidRPr="006C44EE">
        <w:rPr>
          <w:rFonts w:ascii="Tahoma" w:hAnsi="Tahoma"/>
          <w:sz w:val="18"/>
          <w:szCs w:val="18"/>
        </w:rPr>
        <w:t xml:space="preserve">Oświadczam, że </w:t>
      </w:r>
      <w:r w:rsidR="005B406D" w:rsidRPr="006C44EE">
        <w:rPr>
          <w:rFonts w:ascii="Tahoma" w:hAnsi="Tahoma"/>
          <w:b/>
          <w:color w:val="7030A0"/>
          <w:sz w:val="18"/>
          <w:szCs w:val="18"/>
        </w:rPr>
        <w:t>zachodzą w stosunku do mnie podstawy wykluczenia</w:t>
      </w:r>
      <w:r w:rsidR="005B406D" w:rsidRPr="006C44EE">
        <w:rPr>
          <w:rFonts w:ascii="Tahoma" w:hAnsi="Tahoma"/>
          <w:sz w:val="18"/>
          <w:szCs w:val="18"/>
        </w:rPr>
        <w:t xml:space="preserve"> z postępowania na podstawie art. …………. ustawy </w:t>
      </w:r>
      <w:proofErr w:type="spellStart"/>
      <w:r w:rsidR="005B406D" w:rsidRPr="006C44EE">
        <w:rPr>
          <w:rFonts w:ascii="Tahoma" w:hAnsi="Tahoma"/>
          <w:sz w:val="18"/>
          <w:szCs w:val="18"/>
        </w:rPr>
        <w:t>Pzp</w:t>
      </w:r>
      <w:proofErr w:type="spellEnd"/>
      <w:r w:rsidR="005B406D" w:rsidRPr="006C44EE">
        <w:rPr>
          <w:rFonts w:ascii="Tahoma" w:hAnsi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="005B406D" w:rsidRPr="006C44EE">
        <w:rPr>
          <w:rFonts w:ascii="Tahoma" w:hAnsi="Tahoma"/>
          <w:i/>
          <w:sz w:val="18"/>
          <w:szCs w:val="18"/>
        </w:rPr>
        <w:t>Pzp</w:t>
      </w:r>
      <w:proofErr w:type="spellEnd"/>
      <w:r w:rsidR="005B406D" w:rsidRPr="006C44EE">
        <w:rPr>
          <w:rFonts w:ascii="Tahoma" w:hAnsi="Tahoma"/>
          <w:i/>
          <w:sz w:val="18"/>
          <w:szCs w:val="18"/>
        </w:rPr>
        <w:t>).</w:t>
      </w:r>
    </w:p>
    <w:p w:rsidR="0009071F" w:rsidRPr="006C44EE" w:rsidRDefault="005B406D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 w:rsidRPr="006C44EE">
        <w:rPr>
          <w:rFonts w:ascii="Tahoma" w:hAnsi="Tahoma"/>
          <w:sz w:val="18"/>
          <w:szCs w:val="18"/>
        </w:rPr>
        <w:t>Pzp</w:t>
      </w:r>
      <w:proofErr w:type="spellEnd"/>
      <w:r w:rsidRPr="006C44EE">
        <w:rPr>
          <w:rFonts w:ascii="Tahoma" w:hAnsi="Tahoma"/>
          <w:sz w:val="18"/>
          <w:szCs w:val="18"/>
        </w:rPr>
        <w:t xml:space="preserve"> podjąłem następujące środki naprawcze:</w:t>
      </w:r>
      <w:r w:rsidR="00D72853" w:rsidRPr="006C44EE">
        <w:rPr>
          <w:rFonts w:ascii="Tahoma" w:hAnsi="Tahoma"/>
          <w:sz w:val="18"/>
          <w:szCs w:val="18"/>
        </w:rPr>
        <w:t xml:space="preserve"> </w:t>
      </w:r>
      <w:r w:rsidR="0009071F" w:rsidRPr="006C44EE">
        <w:rPr>
          <w:rFonts w:ascii="Tahoma" w:hAnsi="Tahoma"/>
          <w:sz w:val="18"/>
          <w:szCs w:val="18"/>
        </w:rPr>
        <w:t>...............................</w:t>
      </w:r>
      <w:r w:rsidR="00EE5316" w:rsidRPr="006C44EE">
        <w:rPr>
          <w:rFonts w:ascii="Tahoma" w:hAnsi="Tahoma"/>
          <w:sz w:val="18"/>
          <w:szCs w:val="18"/>
        </w:rPr>
        <w:t>............</w:t>
      </w:r>
      <w:r w:rsidR="00D72853" w:rsidRPr="006C44EE">
        <w:rPr>
          <w:rFonts w:ascii="Tahoma" w:hAnsi="Tahoma"/>
          <w:sz w:val="18"/>
          <w:szCs w:val="18"/>
        </w:rPr>
        <w:t>.......................</w:t>
      </w:r>
      <w:r w:rsidR="00EE5316" w:rsidRPr="006C44EE">
        <w:rPr>
          <w:rFonts w:ascii="Tahoma" w:hAnsi="Tahoma"/>
          <w:sz w:val="18"/>
          <w:szCs w:val="18"/>
        </w:rPr>
        <w:t>....</w:t>
      </w:r>
      <w:r w:rsidR="0009071F" w:rsidRPr="006C44EE">
        <w:rPr>
          <w:rFonts w:ascii="Tahoma" w:hAnsi="Tahoma"/>
          <w:sz w:val="18"/>
          <w:szCs w:val="18"/>
        </w:rPr>
        <w:t>.................................</w:t>
      </w:r>
      <w:r w:rsidR="00D72853" w:rsidRPr="006C44EE">
        <w:rPr>
          <w:rFonts w:ascii="Tahoma" w:hAnsi="Tahoma"/>
          <w:sz w:val="18"/>
          <w:szCs w:val="18"/>
        </w:rPr>
        <w:t xml:space="preserve"> </w:t>
      </w:r>
      <w:r w:rsidR="0009071F" w:rsidRPr="006C44EE">
        <w:rPr>
          <w:rFonts w:ascii="Tahoma" w:hAnsi="Tahoma"/>
          <w:sz w:val="18"/>
          <w:szCs w:val="18"/>
        </w:rPr>
        <w:t>...............................................................................................................</w:t>
      </w:r>
      <w:r w:rsidR="00D72853" w:rsidRPr="006C44EE">
        <w:rPr>
          <w:rFonts w:ascii="Tahoma" w:hAnsi="Tahoma"/>
          <w:sz w:val="18"/>
          <w:szCs w:val="18"/>
        </w:rPr>
        <w:t>...........................</w:t>
      </w:r>
      <w:r w:rsidR="0009071F" w:rsidRPr="006C44EE">
        <w:rPr>
          <w:rFonts w:ascii="Tahoma" w:hAnsi="Tahoma"/>
          <w:sz w:val="18"/>
          <w:szCs w:val="18"/>
        </w:rPr>
        <w:t>..............</w:t>
      </w:r>
    </w:p>
    <w:p w:rsidR="005B406D" w:rsidRPr="006C44EE" w:rsidRDefault="005B406D" w:rsidP="00D7623D">
      <w:pPr>
        <w:jc w:val="both"/>
        <w:rPr>
          <w:rFonts w:ascii="Tahoma" w:hAnsi="Tahoma"/>
          <w:sz w:val="18"/>
          <w:szCs w:val="18"/>
        </w:rPr>
      </w:pPr>
    </w:p>
    <w:p w:rsidR="00D72853" w:rsidRPr="006C44EE" w:rsidRDefault="00D72853" w:rsidP="00D7623D">
      <w:pPr>
        <w:jc w:val="both"/>
        <w:rPr>
          <w:rFonts w:ascii="Tahoma" w:hAnsi="Tahoma"/>
          <w:sz w:val="18"/>
          <w:szCs w:val="18"/>
        </w:rPr>
      </w:pPr>
    </w:p>
    <w:p w:rsidR="00D72853" w:rsidRPr="006C44EE" w:rsidRDefault="00D72853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6C44EE">
        <w:rPr>
          <w:rFonts w:ascii="Tahoma" w:hAnsi="Tahoma"/>
          <w:sz w:val="18"/>
          <w:szCs w:val="18"/>
        </w:rPr>
        <w:t xml:space="preserve">dnia </w:t>
      </w:r>
      <w:r w:rsidRPr="006C44EE">
        <w:rPr>
          <w:rFonts w:ascii="Tahoma" w:hAnsi="Tahoma"/>
          <w:i/>
          <w:sz w:val="18"/>
          <w:szCs w:val="18"/>
        </w:rPr>
        <w:t>......................................</w:t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>......................................</w:t>
      </w:r>
      <w:r w:rsidRPr="006C44EE">
        <w:rPr>
          <w:rFonts w:ascii="Tahoma" w:hAnsi="Tahoma"/>
          <w:color w:val="7030A0"/>
          <w:sz w:val="18"/>
          <w:szCs w:val="18"/>
        </w:rPr>
        <w:t>*</w:t>
      </w:r>
    </w:p>
    <w:p w:rsidR="00D72853" w:rsidRPr="006C44EE" w:rsidRDefault="00D72853" w:rsidP="00D7623D">
      <w:pPr>
        <w:jc w:val="both"/>
        <w:rPr>
          <w:rFonts w:ascii="Tahoma" w:hAnsi="Tahoma"/>
          <w:i/>
          <w:sz w:val="18"/>
          <w:szCs w:val="18"/>
        </w:rPr>
      </w:pPr>
      <w:r w:rsidRPr="006C44EE">
        <w:rPr>
          <w:rFonts w:ascii="Tahoma" w:hAnsi="Tahoma"/>
          <w:i/>
          <w:sz w:val="18"/>
          <w:szCs w:val="18"/>
        </w:rPr>
        <w:t xml:space="preserve">(miejscowość) </w:t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="007F60BE" w:rsidRPr="006C44EE">
        <w:rPr>
          <w:rFonts w:ascii="Tahoma" w:hAnsi="Tahoma" w:cs="Tahoma"/>
          <w:i/>
          <w:sz w:val="18"/>
          <w:szCs w:val="18"/>
        </w:rPr>
        <w:t>Podpis i pieczęć upoważnionego Przedstawiciela</w:t>
      </w:r>
    </w:p>
    <w:p w:rsidR="00947E7A" w:rsidRPr="006C44EE" w:rsidRDefault="00947E7A" w:rsidP="00D7623D">
      <w:pPr>
        <w:jc w:val="both"/>
        <w:rPr>
          <w:rFonts w:ascii="Tahoma" w:hAnsi="Tahoma"/>
          <w:b/>
          <w:i/>
          <w:sz w:val="18"/>
          <w:szCs w:val="18"/>
        </w:rPr>
      </w:pPr>
    </w:p>
    <w:p w:rsidR="005B406D" w:rsidRPr="006C44EE" w:rsidRDefault="003922BA" w:rsidP="00D7623D">
      <w:pPr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6C44EE">
        <w:rPr>
          <w:rFonts w:ascii="Tahoma" w:hAnsi="Tahoma"/>
          <w:b/>
          <w:i/>
          <w:color w:val="7030A0"/>
          <w:sz w:val="18"/>
          <w:szCs w:val="18"/>
        </w:rPr>
        <w:t>*PODPISAĆ WŁAŚCIWE</w:t>
      </w:r>
      <w:r w:rsidR="00947E7A" w:rsidRPr="006C44EE">
        <w:rPr>
          <w:rFonts w:ascii="Tahoma" w:hAnsi="Tahoma"/>
          <w:b/>
          <w:i/>
          <w:color w:val="7030A0"/>
          <w:sz w:val="18"/>
          <w:szCs w:val="18"/>
        </w:rPr>
        <w:t xml:space="preserve"> OŚWIADCZENIE</w:t>
      </w:r>
    </w:p>
    <w:p w:rsidR="003922BA" w:rsidRPr="006C44EE" w:rsidRDefault="003922BA" w:rsidP="00D7623D">
      <w:pPr>
        <w:jc w:val="both"/>
        <w:rPr>
          <w:rFonts w:ascii="Tahoma" w:hAnsi="Tahoma"/>
          <w:b/>
          <w:i/>
          <w:sz w:val="18"/>
          <w:szCs w:val="18"/>
        </w:rPr>
      </w:pPr>
    </w:p>
    <w:p w:rsidR="003922BA" w:rsidRPr="006C44EE" w:rsidRDefault="00D7623D" w:rsidP="00D7623D">
      <w:pPr>
        <w:jc w:val="both"/>
        <w:rPr>
          <w:rFonts w:ascii="Tahoma" w:hAnsi="Tahoma"/>
          <w:b/>
          <w:i/>
          <w:sz w:val="18"/>
          <w:szCs w:val="18"/>
        </w:rPr>
      </w:pPr>
      <w:r w:rsidRPr="006C44EE">
        <w:rPr>
          <w:rFonts w:ascii="Tahoma" w:hAnsi="Tahoma"/>
          <w:b/>
          <w:i/>
          <w:sz w:val="18"/>
          <w:szCs w:val="18"/>
        </w:rPr>
        <w:br w:type="page"/>
      </w:r>
    </w:p>
    <w:p w:rsidR="005B406D" w:rsidRPr="006C44EE" w:rsidRDefault="00EE5316" w:rsidP="001234C7">
      <w:pPr>
        <w:shd w:val="clear" w:color="auto" w:fill="BFBFBF"/>
        <w:jc w:val="both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lastRenderedPageBreak/>
        <w:t xml:space="preserve">II. </w:t>
      </w:r>
      <w:r w:rsidR="005B406D" w:rsidRPr="006C44EE">
        <w:rPr>
          <w:rFonts w:ascii="Tahoma" w:hAnsi="Tahoma"/>
          <w:b/>
          <w:sz w:val="18"/>
          <w:szCs w:val="18"/>
        </w:rPr>
        <w:t xml:space="preserve">OŚWIADCZENIE DOTYCZĄCE </w:t>
      </w:r>
      <w:r w:rsidR="005B406D" w:rsidRPr="006C44EE">
        <w:rPr>
          <w:rFonts w:ascii="Tahoma" w:hAnsi="Tahoma"/>
          <w:b/>
          <w:color w:val="7030A0"/>
          <w:sz w:val="18"/>
          <w:szCs w:val="18"/>
        </w:rPr>
        <w:t>PODMIOTU, NA KTÓREGO ZASOBY POWOŁUJE SIĘ WYKONAWCA:</w:t>
      </w:r>
    </w:p>
    <w:p w:rsidR="0009071F" w:rsidRPr="006C44EE" w:rsidRDefault="005B406D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Oświadczam, że w stosunku do następującego/</w:t>
      </w:r>
      <w:proofErr w:type="spellStart"/>
      <w:r w:rsidRPr="006C44EE">
        <w:rPr>
          <w:rFonts w:ascii="Tahoma" w:hAnsi="Tahoma"/>
          <w:sz w:val="18"/>
          <w:szCs w:val="18"/>
        </w:rPr>
        <w:t>ych</w:t>
      </w:r>
      <w:proofErr w:type="spellEnd"/>
      <w:r w:rsidRPr="006C44EE">
        <w:rPr>
          <w:rFonts w:ascii="Tahoma" w:hAnsi="Tahoma"/>
          <w:sz w:val="18"/>
          <w:szCs w:val="18"/>
        </w:rPr>
        <w:t xml:space="preserve"> podmiotu/</w:t>
      </w:r>
      <w:proofErr w:type="spellStart"/>
      <w:r w:rsidRPr="006C44EE">
        <w:rPr>
          <w:rFonts w:ascii="Tahoma" w:hAnsi="Tahoma"/>
          <w:sz w:val="18"/>
          <w:szCs w:val="18"/>
        </w:rPr>
        <w:t>tów</w:t>
      </w:r>
      <w:proofErr w:type="spellEnd"/>
      <w:r w:rsidRPr="006C44EE">
        <w:rPr>
          <w:rFonts w:ascii="Tahoma" w:hAnsi="Tahoma"/>
          <w:sz w:val="18"/>
          <w:szCs w:val="18"/>
        </w:rPr>
        <w:t>, na którego/</w:t>
      </w:r>
      <w:proofErr w:type="spellStart"/>
      <w:r w:rsidRPr="006C44EE">
        <w:rPr>
          <w:rFonts w:ascii="Tahoma" w:hAnsi="Tahoma"/>
          <w:sz w:val="18"/>
          <w:szCs w:val="18"/>
        </w:rPr>
        <w:t>ych</w:t>
      </w:r>
      <w:proofErr w:type="spellEnd"/>
      <w:r w:rsidRPr="006C44EE">
        <w:rPr>
          <w:rFonts w:ascii="Tahoma" w:hAnsi="Tahoma"/>
          <w:sz w:val="18"/>
          <w:szCs w:val="18"/>
        </w:rPr>
        <w:t xml:space="preserve"> zasoby powołuję się w niniejszym postępowaniu, tj.: </w:t>
      </w:r>
      <w:r w:rsidR="00D72853" w:rsidRPr="006C44EE">
        <w:rPr>
          <w:rFonts w:ascii="Tahoma" w:hAnsi="Tahoma"/>
          <w:sz w:val="18"/>
          <w:szCs w:val="18"/>
        </w:rPr>
        <w:t>...................................................................................</w:t>
      </w:r>
    </w:p>
    <w:p w:rsidR="0009071F" w:rsidRPr="006C44EE" w:rsidRDefault="005B406D" w:rsidP="00D7623D">
      <w:pPr>
        <w:jc w:val="both"/>
        <w:rPr>
          <w:rFonts w:ascii="Tahoma" w:hAnsi="Tahoma"/>
          <w:i/>
          <w:sz w:val="18"/>
          <w:szCs w:val="18"/>
        </w:rPr>
      </w:pPr>
      <w:r w:rsidRPr="006C44EE">
        <w:rPr>
          <w:rFonts w:ascii="Tahoma" w:hAnsi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C44EE">
        <w:rPr>
          <w:rFonts w:ascii="Tahoma" w:hAnsi="Tahoma"/>
          <w:i/>
          <w:sz w:val="18"/>
          <w:szCs w:val="18"/>
        </w:rPr>
        <w:t>CEiDG</w:t>
      </w:r>
      <w:proofErr w:type="spellEnd"/>
      <w:r w:rsidRPr="006C44EE">
        <w:rPr>
          <w:rFonts w:ascii="Tahoma" w:hAnsi="Tahoma"/>
          <w:i/>
          <w:sz w:val="18"/>
          <w:szCs w:val="18"/>
        </w:rPr>
        <w:t>)</w:t>
      </w:r>
    </w:p>
    <w:p w:rsidR="005B406D" w:rsidRPr="006C44EE" w:rsidRDefault="005B406D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>nie zachodzą podstawy wykluczenia z postępowania o udzielenie zamówienia</w:t>
      </w:r>
      <w:r w:rsidRPr="006C44EE">
        <w:rPr>
          <w:rFonts w:ascii="Tahoma" w:hAnsi="Tahoma"/>
          <w:sz w:val="18"/>
          <w:szCs w:val="18"/>
        </w:rPr>
        <w:t>.</w:t>
      </w:r>
    </w:p>
    <w:p w:rsidR="005B406D" w:rsidRPr="006C44EE" w:rsidRDefault="005B406D" w:rsidP="00D7623D">
      <w:pPr>
        <w:jc w:val="both"/>
        <w:rPr>
          <w:rFonts w:ascii="Tahoma" w:hAnsi="Tahoma"/>
          <w:sz w:val="18"/>
          <w:szCs w:val="18"/>
        </w:rPr>
      </w:pPr>
    </w:p>
    <w:p w:rsidR="00D72853" w:rsidRPr="006C44EE" w:rsidRDefault="00D72853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6C44EE">
        <w:rPr>
          <w:rFonts w:ascii="Tahoma" w:hAnsi="Tahoma"/>
          <w:sz w:val="18"/>
          <w:szCs w:val="18"/>
        </w:rPr>
        <w:t xml:space="preserve">dnia </w:t>
      </w:r>
      <w:r w:rsidRPr="006C44EE">
        <w:rPr>
          <w:rFonts w:ascii="Tahoma" w:hAnsi="Tahoma"/>
          <w:i/>
          <w:sz w:val="18"/>
          <w:szCs w:val="18"/>
        </w:rPr>
        <w:t>......................................</w:t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>......................................</w:t>
      </w:r>
      <w:r w:rsidRPr="006C44EE">
        <w:rPr>
          <w:rFonts w:ascii="Tahoma" w:hAnsi="Tahoma"/>
          <w:color w:val="7030A0"/>
          <w:sz w:val="18"/>
          <w:szCs w:val="18"/>
        </w:rPr>
        <w:t>*</w:t>
      </w:r>
    </w:p>
    <w:p w:rsidR="00947E7A" w:rsidRPr="006C44EE" w:rsidRDefault="00D72853" w:rsidP="00D7623D">
      <w:pPr>
        <w:jc w:val="both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i/>
          <w:sz w:val="18"/>
          <w:szCs w:val="18"/>
        </w:rPr>
        <w:t xml:space="preserve">(miejscowość) </w:t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="00CE788B" w:rsidRPr="006C44EE">
        <w:rPr>
          <w:rFonts w:ascii="Tahoma" w:hAnsi="Tahoma" w:cs="Tahoma"/>
          <w:i/>
          <w:sz w:val="18"/>
          <w:szCs w:val="18"/>
        </w:rPr>
        <w:t>Podpis i pieczęć upoważnionego Przedstawiciela</w:t>
      </w:r>
    </w:p>
    <w:p w:rsidR="005B406D" w:rsidRPr="006C44EE" w:rsidRDefault="00EE5316" w:rsidP="00D7623D">
      <w:pPr>
        <w:shd w:val="clear" w:color="auto" w:fill="BFBFBF"/>
        <w:jc w:val="both"/>
        <w:rPr>
          <w:rFonts w:ascii="Tahoma" w:hAnsi="Tahoma"/>
          <w:b/>
          <w:color w:val="7030A0"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 xml:space="preserve">III. </w:t>
      </w:r>
      <w:r w:rsidR="005B406D" w:rsidRPr="006C44EE">
        <w:rPr>
          <w:rFonts w:ascii="Tahoma" w:hAnsi="Tahoma"/>
          <w:b/>
          <w:sz w:val="18"/>
          <w:szCs w:val="18"/>
        </w:rPr>
        <w:t xml:space="preserve">OŚWIADCZENIE DOTYCZĄCE </w:t>
      </w:r>
      <w:r w:rsidR="005B406D" w:rsidRPr="006C44EE">
        <w:rPr>
          <w:rFonts w:ascii="Tahoma" w:hAnsi="Tahoma"/>
          <w:b/>
          <w:color w:val="7030A0"/>
          <w:sz w:val="18"/>
          <w:szCs w:val="18"/>
        </w:rPr>
        <w:t>PODWYKONAWCY NIEBĘDĄCEGO PODMIOTEM, NA</w:t>
      </w:r>
      <w:r w:rsidR="00D7623D" w:rsidRPr="006C44EE">
        <w:rPr>
          <w:rFonts w:ascii="Tahoma" w:hAnsi="Tahoma"/>
          <w:b/>
          <w:color w:val="7030A0"/>
          <w:sz w:val="18"/>
          <w:szCs w:val="18"/>
        </w:rPr>
        <w:t xml:space="preserve"> </w:t>
      </w:r>
      <w:r w:rsidR="005B406D" w:rsidRPr="006C44EE">
        <w:rPr>
          <w:rFonts w:ascii="Tahoma" w:hAnsi="Tahoma"/>
          <w:b/>
          <w:color w:val="7030A0"/>
          <w:sz w:val="18"/>
          <w:szCs w:val="18"/>
        </w:rPr>
        <w:t>KTÓREGO ZASOBY POWOŁUJE SIĘ WYKONAWCA:</w:t>
      </w:r>
    </w:p>
    <w:p w:rsidR="0009071F" w:rsidRPr="006C44EE" w:rsidRDefault="005B406D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Oświadczam, że w stosunku do następującego/</w:t>
      </w:r>
      <w:proofErr w:type="spellStart"/>
      <w:r w:rsidRPr="006C44EE">
        <w:rPr>
          <w:rFonts w:ascii="Tahoma" w:hAnsi="Tahoma"/>
          <w:sz w:val="18"/>
          <w:szCs w:val="18"/>
        </w:rPr>
        <w:t>ych</w:t>
      </w:r>
      <w:proofErr w:type="spellEnd"/>
      <w:r w:rsidRPr="006C44EE">
        <w:rPr>
          <w:rFonts w:ascii="Tahoma" w:hAnsi="Tahoma"/>
          <w:sz w:val="18"/>
          <w:szCs w:val="18"/>
        </w:rPr>
        <w:t xml:space="preserve"> podmiotu/</w:t>
      </w:r>
      <w:proofErr w:type="spellStart"/>
      <w:r w:rsidRPr="006C44EE">
        <w:rPr>
          <w:rFonts w:ascii="Tahoma" w:hAnsi="Tahoma"/>
          <w:sz w:val="18"/>
          <w:szCs w:val="18"/>
        </w:rPr>
        <w:t>tów</w:t>
      </w:r>
      <w:proofErr w:type="spellEnd"/>
      <w:r w:rsidRPr="006C44EE">
        <w:rPr>
          <w:rFonts w:ascii="Tahoma" w:hAnsi="Tahoma"/>
          <w:sz w:val="18"/>
          <w:szCs w:val="18"/>
        </w:rPr>
        <w:t>, będącego/</w:t>
      </w:r>
      <w:proofErr w:type="spellStart"/>
      <w:r w:rsidRPr="006C44EE">
        <w:rPr>
          <w:rFonts w:ascii="Tahoma" w:hAnsi="Tahoma"/>
          <w:sz w:val="18"/>
          <w:szCs w:val="18"/>
        </w:rPr>
        <w:t>ych</w:t>
      </w:r>
      <w:proofErr w:type="spellEnd"/>
      <w:r w:rsidRPr="006C44EE">
        <w:rPr>
          <w:rFonts w:ascii="Tahoma" w:hAnsi="Tahoma"/>
          <w:sz w:val="18"/>
          <w:szCs w:val="18"/>
        </w:rPr>
        <w:t xml:space="preserve"> podwykonawcą/</w:t>
      </w:r>
      <w:proofErr w:type="spellStart"/>
      <w:r w:rsidRPr="006C44EE">
        <w:rPr>
          <w:rFonts w:ascii="Tahoma" w:hAnsi="Tahoma"/>
          <w:sz w:val="18"/>
          <w:szCs w:val="18"/>
        </w:rPr>
        <w:t>ami</w:t>
      </w:r>
      <w:proofErr w:type="spellEnd"/>
      <w:r w:rsidRPr="006C44EE">
        <w:rPr>
          <w:rFonts w:ascii="Tahoma" w:hAnsi="Tahoma"/>
          <w:sz w:val="18"/>
          <w:szCs w:val="18"/>
        </w:rPr>
        <w:t>:</w:t>
      </w:r>
      <w:r w:rsidR="00803854" w:rsidRPr="006C44EE">
        <w:rPr>
          <w:rFonts w:ascii="Tahoma" w:hAnsi="Tahoma"/>
          <w:sz w:val="18"/>
          <w:szCs w:val="18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803854" w:rsidRPr="006C44EE" w:rsidTr="00322D28">
        <w:tc>
          <w:tcPr>
            <w:tcW w:w="4604" w:type="dxa"/>
            <w:shd w:val="clear" w:color="auto" w:fill="auto"/>
          </w:tcPr>
          <w:p w:rsidR="00803854" w:rsidRPr="006C44EE" w:rsidRDefault="00803854" w:rsidP="00322D28">
            <w:pPr>
              <w:rPr>
                <w:rFonts w:ascii="Tahoma" w:hAnsi="Tahoma"/>
                <w:b/>
                <w:sz w:val="18"/>
                <w:szCs w:val="18"/>
              </w:rPr>
            </w:pPr>
            <w:r w:rsidRPr="006C44EE">
              <w:rPr>
                <w:rFonts w:ascii="Tahoma" w:hAnsi="Tahoma"/>
                <w:i/>
                <w:color w:val="7030A0"/>
                <w:sz w:val="18"/>
                <w:szCs w:val="18"/>
              </w:rPr>
              <w:t>pełna nazwa/firma</w:t>
            </w:r>
          </w:p>
        </w:tc>
        <w:tc>
          <w:tcPr>
            <w:tcW w:w="4605" w:type="dxa"/>
            <w:shd w:val="clear" w:color="auto" w:fill="auto"/>
          </w:tcPr>
          <w:p w:rsidR="00803854" w:rsidRPr="006C44EE" w:rsidRDefault="00803854" w:rsidP="00322D28">
            <w:pPr>
              <w:rPr>
                <w:rFonts w:ascii="Tahoma" w:hAnsi="Tahoma"/>
                <w:b/>
                <w:sz w:val="18"/>
                <w:szCs w:val="18"/>
              </w:rPr>
            </w:pPr>
            <w:r w:rsidRPr="006C44EE">
              <w:rPr>
                <w:rFonts w:ascii="Tahoma" w:hAnsi="Tahoma"/>
                <w:i/>
                <w:color w:val="7030A0"/>
                <w:sz w:val="18"/>
                <w:szCs w:val="18"/>
              </w:rPr>
              <w:t>adres</w:t>
            </w:r>
          </w:p>
        </w:tc>
      </w:tr>
      <w:tr w:rsidR="00803854" w:rsidRPr="006C44EE" w:rsidTr="00322D28">
        <w:trPr>
          <w:trHeight w:val="497"/>
        </w:trPr>
        <w:tc>
          <w:tcPr>
            <w:tcW w:w="4604" w:type="dxa"/>
            <w:shd w:val="clear" w:color="auto" w:fill="auto"/>
          </w:tcPr>
          <w:p w:rsidR="00803854" w:rsidRPr="006C44EE" w:rsidRDefault="00803854" w:rsidP="00322D28">
            <w:pPr>
              <w:rPr>
                <w:rFonts w:ascii="Tahoma" w:hAnsi="Tahoma"/>
                <w:i/>
              </w:rPr>
            </w:pPr>
          </w:p>
        </w:tc>
        <w:tc>
          <w:tcPr>
            <w:tcW w:w="4605" w:type="dxa"/>
            <w:shd w:val="clear" w:color="auto" w:fill="auto"/>
          </w:tcPr>
          <w:p w:rsidR="00803854" w:rsidRPr="006C44EE" w:rsidRDefault="00803854" w:rsidP="00322D28">
            <w:pPr>
              <w:rPr>
                <w:rFonts w:ascii="Tahoma" w:hAnsi="Tahoma"/>
                <w:i/>
              </w:rPr>
            </w:pPr>
          </w:p>
        </w:tc>
      </w:tr>
      <w:tr w:rsidR="00803854" w:rsidRPr="006C44EE" w:rsidTr="00322D28">
        <w:tc>
          <w:tcPr>
            <w:tcW w:w="4604" w:type="dxa"/>
            <w:shd w:val="clear" w:color="auto" w:fill="auto"/>
          </w:tcPr>
          <w:p w:rsidR="00803854" w:rsidRPr="006C44EE" w:rsidRDefault="00803854" w:rsidP="00322D28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6C44EE">
              <w:rPr>
                <w:rFonts w:ascii="Tahoma" w:hAnsi="Tahoma"/>
                <w:i/>
                <w:color w:val="7030A0"/>
                <w:sz w:val="18"/>
                <w:szCs w:val="18"/>
              </w:rPr>
              <w:t>NIP/PESEL</w:t>
            </w:r>
          </w:p>
          <w:p w:rsidR="00803854" w:rsidRPr="006C44EE" w:rsidRDefault="00803854" w:rsidP="00322D28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6C44EE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  <w:tc>
          <w:tcPr>
            <w:tcW w:w="4605" w:type="dxa"/>
            <w:shd w:val="clear" w:color="auto" w:fill="auto"/>
          </w:tcPr>
          <w:p w:rsidR="00803854" w:rsidRPr="006C44EE" w:rsidRDefault="00803854" w:rsidP="00322D28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6C44EE">
              <w:rPr>
                <w:rFonts w:ascii="Tahoma" w:hAnsi="Tahoma"/>
                <w:i/>
                <w:color w:val="7030A0"/>
                <w:sz w:val="18"/>
                <w:szCs w:val="18"/>
              </w:rPr>
              <w:t>KRS/</w:t>
            </w:r>
            <w:proofErr w:type="spellStart"/>
            <w:r w:rsidRPr="006C44EE">
              <w:rPr>
                <w:rFonts w:ascii="Tahoma" w:hAnsi="Tahoma"/>
                <w:i/>
                <w:color w:val="7030A0"/>
                <w:sz w:val="18"/>
                <w:szCs w:val="18"/>
              </w:rPr>
              <w:t>CEiDG</w:t>
            </w:r>
            <w:proofErr w:type="spellEnd"/>
          </w:p>
          <w:p w:rsidR="00803854" w:rsidRPr="006C44EE" w:rsidRDefault="00803854" w:rsidP="00322D28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6C44EE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</w:tr>
      <w:tr w:rsidR="00803854" w:rsidRPr="006C44EE" w:rsidTr="00322D28">
        <w:tc>
          <w:tcPr>
            <w:tcW w:w="4604" w:type="dxa"/>
            <w:shd w:val="clear" w:color="auto" w:fill="auto"/>
          </w:tcPr>
          <w:p w:rsidR="00803854" w:rsidRPr="006C44EE" w:rsidRDefault="00803854" w:rsidP="00322D28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  <w:p w:rsidR="00803854" w:rsidRPr="006C44EE" w:rsidRDefault="00803854" w:rsidP="00322D28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803854" w:rsidRPr="006C44EE" w:rsidRDefault="00803854" w:rsidP="00322D28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</w:tr>
    </w:tbl>
    <w:p w:rsidR="005B406D" w:rsidRPr="006C44EE" w:rsidRDefault="00DE3B2F" w:rsidP="00D7623D">
      <w:pPr>
        <w:jc w:val="both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>n</w:t>
      </w:r>
      <w:r w:rsidR="005B406D" w:rsidRPr="006C44EE">
        <w:rPr>
          <w:rFonts w:ascii="Tahoma" w:hAnsi="Tahoma"/>
          <w:b/>
          <w:sz w:val="18"/>
          <w:szCs w:val="18"/>
        </w:rPr>
        <w:t>ie</w:t>
      </w:r>
      <w:r w:rsidRPr="006C44EE">
        <w:rPr>
          <w:rFonts w:ascii="Tahoma" w:hAnsi="Tahoma"/>
          <w:b/>
          <w:sz w:val="18"/>
          <w:szCs w:val="18"/>
        </w:rPr>
        <w:t xml:space="preserve"> </w:t>
      </w:r>
      <w:r w:rsidR="005B406D" w:rsidRPr="006C44EE">
        <w:rPr>
          <w:rFonts w:ascii="Tahoma" w:hAnsi="Tahoma"/>
          <w:b/>
          <w:sz w:val="18"/>
          <w:szCs w:val="18"/>
        </w:rPr>
        <w:t>zachodzą podstawy wykluczenia z postępowania o udzielenie zamówienia.</w:t>
      </w:r>
    </w:p>
    <w:p w:rsidR="005B406D" w:rsidRPr="006C44EE" w:rsidRDefault="005B406D" w:rsidP="00D7623D">
      <w:pPr>
        <w:jc w:val="both"/>
        <w:rPr>
          <w:rFonts w:ascii="Tahoma" w:hAnsi="Tahoma"/>
          <w:sz w:val="18"/>
          <w:szCs w:val="18"/>
        </w:rPr>
      </w:pPr>
    </w:p>
    <w:p w:rsidR="00D72853" w:rsidRPr="006C44EE" w:rsidRDefault="00D72853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6C44EE">
        <w:rPr>
          <w:rFonts w:ascii="Tahoma" w:hAnsi="Tahoma"/>
          <w:sz w:val="18"/>
          <w:szCs w:val="18"/>
        </w:rPr>
        <w:t xml:space="preserve">dnia </w:t>
      </w:r>
      <w:r w:rsidRPr="006C44EE">
        <w:rPr>
          <w:rFonts w:ascii="Tahoma" w:hAnsi="Tahoma"/>
          <w:i/>
          <w:sz w:val="18"/>
          <w:szCs w:val="18"/>
        </w:rPr>
        <w:t>......................................</w:t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>......................................</w:t>
      </w:r>
      <w:r w:rsidRPr="006C44EE">
        <w:rPr>
          <w:rFonts w:ascii="Tahoma" w:hAnsi="Tahoma"/>
          <w:color w:val="7030A0"/>
          <w:sz w:val="18"/>
          <w:szCs w:val="18"/>
        </w:rPr>
        <w:t>*</w:t>
      </w:r>
    </w:p>
    <w:p w:rsidR="00947E7A" w:rsidRPr="006C44EE" w:rsidRDefault="00D72853" w:rsidP="00D7623D">
      <w:pPr>
        <w:jc w:val="both"/>
        <w:rPr>
          <w:rFonts w:ascii="Tahoma" w:hAnsi="Tahoma"/>
          <w:i/>
          <w:sz w:val="18"/>
          <w:szCs w:val="18"/>
        </w:rPr>
      </w:pPr>
      <w:r w:rsidRPr="006C44EE">
        <w:rPr>
          <w:rFonts w:ascii="Tahoma" w:hAnsi="Tahoma"/>
          <w:i/>
          <w:sz w:val="18"/>
          <w:szCs w:val="18"/>
        </w:rPr>
        <w:t xml:space="preserve">(miejscowość) </w:t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="00CE788B" w:rsidRPr="006C44EE">
        <w:rPr>
          <w:rFonts w:ascii="Tahoma" w:hAnsi="Tahoma" w:cs="Tahoma"/>
          <w:i/>
          <w:sz w:val="18"/>
          <w:szCs w:val="18"/>
        </w:rPr>
        <w:t>Podpis i pieczęć upoważnionego Przedstawiciela</w:t>
      </w:r>
    </w:p>
    <w:p w:rsidR="005B406D" w:rsidRPr="006C44EE" w:rsidRDefault="00EE5316" w:rsidP="00D7623D">
      <w:pPr>
        <w:shd w:val="clear" w:color="auto" w:fill="BFBFBF"/>
        <w:jc w:val="both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 xml:space="preserve">IV. </w:t>
      </w:r>
      <w:r w:rsidR="005B406D" w:rsidRPr="006C44EE">
        <w:rPr>
          <w:rFonts w:ascii="Tahoma" w:hAnsi="Tahoma"/>
          <w:b/>
          <w:sz w:val="18"/>
          <w:szCs w:val="18"/>
        </w:rPr>
        <w:t>OŚWIADCZENIE DOTYCZĄCE PODANYCH INFORMACJI:</w:t>
      </w:r>
    </w:p>
    <w:p w:rsidR="005B406D" w:rsidRPr="006C44EE" w:rsidRDefault="005B406D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 xml:space="preserve">Oświadczam, że wszystkie informacje podane w powyższych oświadczeniach są aktualne </w:t>
      </w:r>
      <w:r w:rsidRPr="006C44EE">
        <w:rPr>
          <w:rFonts w:ascii="Tahoma" w:hAnsi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B406D" w:rsidRPr="006C44EE" w:rsidRDefault="005B406D" w:rsidP="00D7623D">
      <w:pPr>
        <w:jc w:val="both"/>
        <w:rPr>
          <w:rFonts w:ascii="Tahoma" w:hAnsi="Tahoma"/>
          <w:sz w:val="18"/>
          <w:szCs w:val="18"/>
        </w:rPr>
      </w:pPr>
    </w:p>
    <w:p w:rsidR="00D72853" w:rsidRPr="006C44EE" w:rsidRDefault="00D72853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6C44EE">
        <w:rPr>
          <w:rFonts w:ascii="Tahoma" w:hAnsi="Tahoma"/>
          <w:sz w:val="18"/>
          <w:szCs w:val="18"/>
        </w:rPr>
        <w:t xml:space="preserve">dnia </w:t>
      </w:r>
      <w:r w:rsidRPr="006C44EE">
        <w:rPr>
          <w:rFonts w:ascii="Tahoma" w:hAnsi="Tahoma"/>
          <w:i/>
          <w:sz w:val="18"/>
          <w:szCs w:val="18"/>
        </w:rPr>
        <w:t>......................................</w:t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>......................................</w:t>
      </w:r>
      <w:r w:rsidRPr="006C44EE">
        <w:rPr>
          <w:rFonts w:ascii="Tahoma" w:hAnsi="Tahoma"/>
          <w:color w:val="7030A0"/>
          <w:sz w:val="18"/>
          <w:szCs w:val="18"/>
        </w:rPr>
        <w:t>*</w:t>
      </w:r>
    </w:p>
    <w:p w:rsidR="003922BA" w:rsidRPr="006C44EE" w:rsidRDefault="00D72853" w:rsidP="001234C7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i/>
          <w:sz w:val="18"/>
          <w:szCs w:val="18"/>
        </w:rPr>
        <w:t xml:space="preserve">(miejscowość) </w:t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="00CE788B" w:rsidRPr="006C44EE">
        <w:rPr>
          <w:rFonts w:ascii="Tahoma" w:hAnsi="Tahoma" w:cs="Tahoma"/>
          <w:i/>
          <w:sz w:val="18"/>
          <w:szCs w:val="18"/>
        </w:rPr>
        <w:t>Podpis i pieczęć upoważnionego Przedstawiciela</w:t>
      </w:r>
    </w:p>
    <w:p w:rsidR="003922BA" w:rsidRPr="006C44EE" w:rsidRDefault="00D72853" w:rsidP="001234C7">
      <w:pPr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6C44EE">
        <w:rPr>
          <w:rFonts w:ascii="Tahoma" w:hAnsi="Tahoma"/>
          <w:b/>
          <w:i/>
          <w:color w:val="7030A0"/>
          <w:sz w:val="18"/>
          <w:szCs w:val="18"/>
        </w:rPr>
        <w:t>*PODPISAĆ WŁAŚCIWE OŚWIADCZENIE</w:t>
      </w:r>
    </w:p>
    <w:p w:rsidR="002827F2" w:rsidRPr="006C44EE" w:rsidRDefault="00363FD6" w:rsidP="00D7623D">
      <w:pPr>
        <w:jc w:val="right"/>
        <w:rPr>
          <w:rFonts w:ascii="Tahoma" w:hAnsi="Tahoma"/>
          <w:b/>
          <w:color w:val="7030A0"/>
          <w:sz w:val="18"/>
          <w:szCs w:val="18"/>
        </w:rPr>
      </w:pPr>
      <w:r w:rsidRPr="006C44EE">
        <w:rPr>
          <w:rFonts w:ascii="Tahoma" w:hAnsi="Tahoma"/>
          <w:b/>
          <w:color w:val="FF0000"/>
          <w:sz w:val="18"/>
          <w:szCs w:val="18"/>
        </w:rPr>
        <w:br w:type="page"/>
      </w:r>
      <w:r w:rsidR="002827F2" w:rsidRPr="006C44EE">
        <w:rPr>
          <w:rFonts w:ascii="Tahoma" w:hAnsi="Tahoma"/>
          <w:b/>
          <w:color w:val="7030A0"/>
          <w:sz w:val="18"/>
          <w:szCs w:val="18"/>
        </w:rPr>
        <w:lastRenderedPageBreak/>
        <w:t xml:space="preserve">Załącznik nr </w:t>
      </w:r>
      <w:r w:rsidR="00A1605E" w:rsidRPr="006C44EE">
        <w:rPr>
          <w:rFonts w:ascii="Tahoma" w:hAnsi="Tahoma"/>
          <w:b/>
          <w:color w:val="7030A0"/>
          <w:sz w:val="18"/>
          <w:szCs w:val="18"/>
        </w:rPr>
        <w:t>5 do SWIZ</w:t>
      </w:r>
    </w:p>
    <w:p w:rsidR="005B406D" w:rsidRPr="006C44EE" w:rsidRDefault="005B406D" w:rsidP="00D7623D">
      <w:pPr>
        <w:ind w:left="5246" w:firstLine="708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>Zamawiający:</w:t>
      </w:r>
    </w:p>
    <w:p w:rsidR="005B406D" w:rsidRPr="006C44EE" w:rsidRDefault="005B406D" w:rsidP="00D7623D">
      <w:pPr>
        <w:ind w:left="5954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 xml:space="preserve">Wielospecjalistyczny Szpital – Samodzielny Publiczny Zespół Opieki Zdrowotnej w  Zgorzelcu </w:t>
      </w:r>
    </w:p>
    <w:p w:rsidR="005B406D" w:rsidRPr="006C44EE" w:rsidRDefault="005B406D" w:rsidP="00D7623D">
      <w:pPr>
        <w:ind w:left="5954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ul. Lubańska 11-12,  59-900 Zgorzelec</w:t>
      </w:r>
    </w:p>
    <w:p w:rsidR="0066600A" w:rsidRPr="006C44EE" w:rsidRDefault="0066600A" w:rsidP="0066600A">
      <w:pPr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</w:rPr>
        <w:t>Wykonawca: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66600A" w:rsidRPr="006C44EE" w:rsidTr="00677E23">
        <w:tc>
          <w:tcPr>
            <w:tcW w:w="4604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b/>
                <w:sz w:val="18"/>
                <w:szCs w:val="18"/>
              </w:rPr>
            </w:pPr>
            <w:r w:rsidRPr="006C44EE">
              <w:rPr>
                <w:rFonts w:ascii="Tahoma" w:hAnsi="Tahoma"/>
                <w:i/>
                <w:color w:val="7030A0"/>
                <w:sz w:val="18"/>
                <w:szCs w:val="18"/>
              </w:rPr>
              <w:t>pełna nazwa/firma</w:t>
            </w:r>
          </w:p>
        </w:tc>
        <w:tc>
          <w:tcPr>
            <w:tcW w:w="4605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b/>
                <w:sz w:val="18"/>
                <w:szCs w:val="18"/>
              </w:rPr>
            </w:pPr>
            <w:r w:rsidRPr="006C44EE">
              <w:rPr>
                <w:rFonts w:ascii="Tahoma" w:hAnsi="Tahoma"/>
                <w:i/>
                <w:color w:val="7030A0"/>
                <w:sz w:val="18"/>
                <w:szCs w:val="18"/>
              </w:rPr>
              <w:t>adres</w:t>
            </w:r>
          </w:p>
        </w:tc>
      </w:tr>
      <w:tr w:rsidR="0066600A" w:rsidRPr="006C44EE" w:rsidTr="00677E23">
        <w:trPr>
          <w:trHeight w:val="497"/>
        </w:trPr>
        <w:tc>
          <w:tcPr>
            <w:tcW w:w="4604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i/>
              </w:rPr>
            </w:pPr>
          </w:p>
        </w:tc>
        <w:tc>
          <w:tcPr>
            <w:tcW w:w="4605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i/>
              </w:rPr>
            </w:pPr>
          </w:p>
        </w:tc>
      </w:tr>
      <w:tr w:rsidR="0066600A" w:rsidRPr="006C44EE" w:rsidTr="00677E23">
        <w:tc>
          <w:tcPr>
            <w:tcW w:w="4604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6C44EE">
              <w:rPr>
                <w:rFonts w:ascii="Tahoma" w:hAnsi="Tahoma"/>
                <w:i/>
                <w:color w:val="7030A0"/>
                <w:sz w:val="18"/>
                <w:szCs w:val="18"/>
              </w:rPr>
              <w:t>NIP/PESEL</w:t>
            </w:r>
          </w:p>
          <w:p w:rsidR="0066600A" w:rsidRPr="006C44EE" w:rsidRDefault="0066600A" w:rsidP="00677E23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6C44EE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  <w:tc>
          <w:tcPr>
            <w:tcW w:w="4605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6C44EE">
              <w:rPr>
                <w:rFonts w:ascii="Tahoma" w:hAnsi="Tahoma"/>
                <w:i/>
                <w:color w:val="7030A0"/>
                <w:sz w:val="18"/>
                <w:szCs w:val="18"/>
              </w:rPr>
              <w:t>KRS/</w:t>
            </w:r>
            <w:proofErr w:type="spellStart"/>
            <w:r w:rsidRPr="006C44EE">
              <w:rPr>
                <w:rFonts w:ascii="Tahoma" w:hAnsi="Tahoma"/>
                <w:i/>
                <w:color w:val="7030A0"/>
                <w:sz w:val="18"/>
                <w:szCs w:val="18"/>
              </w:rPr>
              <w:t>CEiDG</w:t>
            </w:r>
            <w:proofErr w:type="spellEnd"/>
          </w:p>
          <w:p w:rsidR="0066600A" w:rsidRPr="006C44EE" w:rsidRDefault="0066600A" w:rsidP="00677E23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6C44EE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</w:tr>
      <w:tr w:rsidR="0066600A" w:rsidRPr="006C44EE" w:rsidTr="00677E23">
        <w:tc>
          <w:tcPr>
            <w:tcW w:w="4604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  <w:p w:rsidR="0066600A" w:rsidRPr="006C44EE" w:rsidRDefault="0066600A" w:rsidP="00677E23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</w:tr>
    </w:tbl>
    <w:p w:rsidR="0066600A" w:rsidRPr="006C44EE" w:rsidRDefault="0066600A" w:rsidP="0066600A">
      <w:pPr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>reprezentowany przez:</w:t>
      </w:r>
    </w:p>
    <w:p w:rsidR="0066600A" w:rsidRPr="006C44EE" w:rsidRDefault="0066600A" w:rsidP="0066600A">
      <w:pPr>
        <w:rPr>
          <w:rFonts w:ascii="Tahoma" w:hAnsi="Tahom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66600A" w:rsidRPr="006C44EE" w:rsidTr="00677E23">
        <w:tc>
          <w:tcPr>
            <w:tcW w:w="4604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b/>
                <w:color w:val="7030A0"/>
                <w:sz w:val="18"/>
                <w:szCs w:val="18"/>
                <w:u w:val="single"/>
              </w:rPr>
            </w:pPr>
          </w:p>
          <w:p w:rsidR="0066600A" w:rsidRPr="006C44EE" w:rsidRDefault="0066600A" w:rsidP="00677E23">
            <w:pPr>
              <w:rPr>
                <w:rFonts w:ascii="Tahoma" w:hAnsi="Tahoma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b/>
                <w:i/>
                <w:color w:val="7030A0"/>
                <w:sz w:val="18"/>
                <w:szCs w:val="18"/>
              </w:rPr>
            </w:pPr>
          </w:p>
        </w:tc>
      </w:tr>
      <w:tr w:rsidR="0066600A" w:rsidRPr="006C44EE" w:rsidTr="00677E23">
        <w:tc>
          <w:tcPr>
            <w:tcW w:w="4604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color w:val="7030A0"/>
                <w:sz w:val="18"/>
                <w:szCs w:val="18"/>
                <w:u w:val="single"/>
              </w:rPr>
            </w:pPr>
            <w:r w:rsidRPr="006C44EE">
              <w:rPr>
                <w:rFonts w:ascii="Tahoma" w:hAnsi="Tahoma"/>
                <w:i/>
                <w:color w:val="7030A0"/>
                <w:sz w:val="18"/>
                <w:szCs w:val="18"/>
              </w:rPr>
              <w:t>imię, nazwisko</w:t>
            </w:r>
          </w:p>
        </w:tc>
        <w:tc>
          <w:tcPr>
            <w:tcW w:w="4605" w:type="dxa"/>
            <w:shd w:val="clear" w:color="auto" w:fill="auto"/>
          </w:tcPr>
          <w:p w:rsidR="0066600A" w:rsidRPr="006C44EE" w:rsidRDefault="0066600A" w:rsidP="00677E23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6C44EE">
              <w:rPr>
                <w:rFonts w:ascii="Tahoma" w:hAnsi="Tahoma"/>
                <w:i/>
                <w:color w:val="7030A0"/>
                <w:sz w:val="18"/>
                <w:szCs w:val="18"/>
              </w:rPr>
              <w:t>stanowisko/podstawa do reprezentacji</w:t>
            </w:r>
          </w:p>
        </w:tc>
      </w:tr>
    </w:tbl>
    <w:p w:rsidR="005B406D" w:rsidRPr="006C44EE" w:rsidRDefault="005B406D" w:rsidP="00D7623D">
      <w:pPr>
        <w:rPr>
          <w:rFonts w:ascii="Tahoma" w:hAnsi="Tahoma"/>
          <w:sz w:val="18"/>
          <w:szCs w:val="18"/>
        </w:rPr>
      </w:pPr>
    </w:p>
    <w:p w:rsidR="005B406D" w:rsidRPr="006C44EE" w:rsidRDefault="005B406D" w:rsidP="00D7623D">
      <w:pPr>
        <w:jc w:val="center"/>
        <w:rPr>
          <w:rFonts w:ascii="Tahoma" w:hAnsi="Tahoma"/>
          <w:b/>
          <w:sz w:val="18"/>
          <w:szCs w:val="18"/>
          <w:u w:val="single"/>
        </w:rPr>
      </w:pPr>
      <w:r w:rsidRPr="006C44EE">
        <w:rPr>
          <w:rFonts w:ascii="Tahoma" w:hAnsi="Tahoma"/>
          <w:b/>
          <w:sz w:val="18"/>
          <w:szCs w:val="18"/>
          <w:u w:val="single"/>
        </w:rPr>
        <w:t xml:space="preserve">Oświadczenie wykonawcy </w:t>
      </w:r>
    </w:p>
    <w:p w:rsidR="005B406D" w:rsidRPr="006C44EE" w:rsidRDefault="005B406D" w:rsidP="00D7623D">
      <w:pPr>
        <w:jc w:val="center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 xml:space="preserve">składane na podstawie art. 25a ust. 1 ustawy z dnia 29 stycznia 2004 r. </w:t>
      </w:r>
    </w:p>
    <w:p w:rsidR="005B406D" w:rsidRPr="006C44EE" w:rsidRDefault="005B406D" w:rsidP="00D7623D">
      <w:pPr>
        <w:jc w:val="center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 xml:space="preserve">Prawo zamówień publicznych (dalej jako: ustawa </w:t>
      </w:r>
      <w:proofErr w:type="spellStart"/>
      <w:r w:rsidRPr="006C44EE">
        <w:rPr>
          <w:rFonts w:ascii="Tahoma" w:hAnsi="Tahoma"/>
          <w:b/>
          <w:sz w:val="18"/>
          <w:szCs w:val="18"/>
        </w:rPr>
        <w:t>Pzp</w:t>
      </w:r>
      <w:proofErr w:type="spellEnd"/>
      <w:r w:rsidRPr="006C44EE">
        <w:rPr>
          <w:rFonts w:ascii="Tahoma" w:hAnsi="Tahoma"/>
          <w:b/>
          <w:sz w:val="18"/>
          <w:szCs w:val="18"/>
        </w:rPr>
        <w:t xml:space="preserve">), </w:t>
      </w:r>
    </w:p>
    <w:p w:rsidR="005B406D" w:rsidRPr="006C44EE" w:rsidRDefault="005B406D" w:rsidP="00D7623D">
      <w:pPr>
        <w:jc w:val="center"/>
        <w:rPr>
          <w:rFonts w:ascii="Tahoma" w:hAnsi="Tahoma"/>
          <w:b/>
          <w:sz w:val="18"/>
          <w:szCs w:val="18"/>
          <w:u w:val="single"/>
        </w:rPr>
      </w:pPr>
      <w:r w:rsidRPr="006C44EE">
        <w:rPr>
          <w:rFonts w:ascii="Tahoma" w:hAnsi="Tahoma"/>
          <w:b/>
          <w:sz w:val="18"/>
          <w:szCs w:val="18"/>
          <w:u w:val="single"/>
        </w:rPr>
        <w:t xml:space="preserve">DOTYCZĄCE </w:t>
      </w:r>
      <w:r w:rsidRPr="006C44EE">
        <w:rPr>
          <w:rFonts w:ascii="Tahoma" w:hAnsi="Tahoma"/>
          <w:b/>
          <w:color w:val="7030A0"/>
          <w:sz w:val="18"/>
          <w:szCs w:val="18"/>
          <w:u w:val="single"/>
        </w:rPr>
        <w:t>SPEŁNIANIA W</w:t>
      </w:r>
      <w:r w:rsidR="00363FD6" w:rsidRPr="006C44EE">
        <w:rPr>
          <w:rFonts w:ascii="Tahoma" w:hAnsi="Tahoma"/>
          <w:b/>
          <w:color w:val="7030A0"/>
          <w:sz w:val="18"/>
          <w:szCs w:val="18"/>
          <w:u w:val="single"/>
        </w:rPr>
        <w:t>ARUNKÓW UDZIAŁU</w:t>
      </w:r>
      <w:r w:rsidR="00363FD6" w:rsidRPr="006C44EE">
        <w:rPr>
          <w:rFonts w:ascii="Tahoma" w:hAnsi="Tahoma"/>
          <w:b/>
          <w:sz w:val="18"/>
          <w:szCs w:val="18"/>
          <w:u w:val="single"/>
        </w:rPr>
        <w:t xml:space="preserve"> W POSTĘPOWANIU </w:t>
      </w:r>
    </w:p>
    <w:p w:rsidR="005B406D" w:rsidRPr="006C44EE" w:rsidRDefault="005B406D" w:rsidP="00D7623D">
      <w:pPr>
        <w:jc w:val="both"/>
        <w:rPr>
          <w:rFonts w:ascii="Tahoma" w:hAnsi="Tahoma"/>
          <w:sz w:val="18"/>
          <w:szCs w:val="18"/>
        </w:rPr>
      </w:pPr>
    </w:p>
    <w:p w:rsidR="005B406D" w:rsidRPr="006C44EE" w:rsidRDefault="005B406D" w:rsidP="00D7623D">
      <w:pPr>
        <w:ind w:firstLine="709"/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Na potrzeby postępowania o udzielenie zamówienia publicznego</w:t>
      </w:r>
      <w:r w:rsidR="00EE5316" w:rsidRPr="006C44EE">
        <w:rPr>
          <w:rFonts w:ascii="Tahoma" w:hAnsi="Tahoma"/>
          <w:sz w:val="18"/>
          <w:szCs w:val="18"/>
        </w:rPr>
        <w:t xml:space="preserve"> pt.: </w:t>
      </w:r>
      <w:r w:rsidRPr="006C44EE">
        <w:rPr>
          <w:rFonts w:ascii="Tahoma" w:hAnsi="Tahoma"/>
          <w:sz w:val="18"/>
          <w:szCs w:val="18"/>
        </w:rPr>
        <w:br/>
      </w:r>
      <w:r w:rsidR="00E62B54" w:rsidRPr="006C44EE">
        <w:rPr>
          <w:rFonts w:ascii="Tahoma" w:hAnsi="Tahoma" w:cs="Tahoma"/>
          <w:color w:val="066B33"/>
          <w:sz w:val="18"/>
          <w:szCs w:val="18"/>
        </w:rPr>
        <w:t>ZAKUP APARATU DO CZTEROWYMIAROWEJ DIAGNOSTYKI KRĘGOSŁUPA, SYNCHRONICZNEGO BADANIA KRĘGOSŁUPA, OSI NÓG I ODCISKU STÓP DO ANALIZY RUCHU Z SYSTEMEM DO POMIARU IZOMETRYCZNEJ SIŁY MAKSYMALNEJ MIĘŚNI KSZTAŁTUJĄCYCH POSTAWĘ CIAŁA</w:t>
      </w:r>
      <w:r w:rsidR="00CC7D00" w:rsidRPr="006C44EE">
        <w:rPr>
          <w:rFonts w:ascii="Tahoma" w:hAnsi="Tahoma"/>
          <w:sz w:val="18"/>
          <w:szCs w:val="18"/>
        </w:rPr>
        <w:t xml:space="preserve"> </w:t>
      </w:r>
      <w:r w:rsidR="00630EDA" w:rsidRPr="006C44EE">
        <w:rPr>
          <w:rFonts w:ascii="Tahoma" w:hAnsi="Tahoma"/>
          <w:sz w:val="18"/>
          <w:szCs w:val="18"/>
        </w:rPr>
        <w:t>- prowadzonego przez:</w:t>
      </w:r>
      <w:r w:rsidR="00D7623D" w:rsidRPr="006C44EE">
        <w:rPr>
          <w:rFonts w:ascii="Tahoma" w:hAnsi="Tahoma"/>
          <w:sz w:val="18"/>
          <w:szCs w:val="18"/>
        </w:rPr>
        <w:t xml:space="preserve"> </w:t>
      </w:r>
      <w:r w:rsidR="00947E7A" w:rsidRPr="006C44EE">
        <w:rPr>
          <w:rFonts w:ascii="Tahoma" w:hAnsi="Tahoma"/>
          <w:sz w:val="18"/>
          <w:szCs w:val="18"/>
        </w:rPr>
        <w:t>Wielospecjalistyczny Szpital – Samodzielny Publiczny Zespół Opieki Zdrowotnej w  Zgorzelcu - oświadczam, co następuje:</w:t>
      </w:r>
    </w:p>
    <w:p w:rsidR="005B406D" w:rsidRPr="006C44EE" w:rsidRDefault="005B406D" w:rsidP="00D7623D">
      <w:pPr>
        <w:ind w:firstLine="709"/>
        <w:jc w:val="both"/>
        <w:rPr>
          <w:rFonts w:ascii="Tahoma" w:hAnsi="Tahoma"/>
          <w:sz w:val="18"/>
          <w:szCs w:val="18"/>
        </w:rPr>
      </w:pPr>
    </w:p>
    <w:p w:rsidR="005B406D" w:rsidRPr="006C44EE" w:rsidRDefault="00630EDA" w:rsidP="005F5268">
      <w:pPr>
        <w:shd w:val="clear" w:color="auto" w:fill="BFBFBF"/>
        <w:jc w:val="both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lastRenderedPageBreak/>
        <w:t xml:space="preserve">I. </w:t>
      </w:r>
      <w:r w:rsidR="005F5268" w:rsidRPr="006C44EE">
        <w:rPr>
          <w:rFonts w:ascii="Tahoma" w:hAnsi="Tahoma"/>
          <w:b/>
          <w:sz w:val="18"/>
          <w:szCs w:val="18"/>
        </w:rPr>
        <w:t>INFORMACJA DOTYCZĄCA WYKONAWCY:</w:t>
      </w:r>
    </w:p>
    <w:p w:rsidR="005B406D" w:rsidRPr="006C44EE" w:rsidRDefault="005B406D" w:rsidP="00D7623D">
      <w:pPr>
        <w:jc w:val="both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Oświadczam, że spełniam warunki udziału w postępowaniu określone przez zamawiającego w </w:t>
      </w:r>
      <w:r w:rsidR="008D5F14" w:rsidRPr="006C44EE">
        <w:rPr>
          <w:rFonts w:ascii="Tahoma" w:hAnsi="Tahoma"/>
          <w:b/>
          <w:sz w:val="18"/>
          <w:szCs w:val="18"/>
        </w:rPr>
        <w:t>PKT 5</w:t>
      </w:r>
      <w:r w:rsidR="00630EDA" w:rsidRPr="006C44EE">
        <w:rPr>
          <w:rFonts w:ascii="Tahoma" w:hAnsi="Tahoma"/>
          <w:b/>
          <w:sz w:val="18"/>
          <w:szCs w:val="18"/>
        </w:rPr>
        <w:t xml:space="preserve"> SIWZ</w:t>
      </w:r>
    </w:p>
    <w:p w:rsidR="00947E7A" w:rsidRPr="006C44EE" w:rsidRDefault="00947E7A" w:rsidP="00D7623D">
      <w:pPr>
        <w:jc w:val="both"/>
        <w:rPr>
          <w:rFonts w:ascii="Tahoma" w:hAnsi="Tahoma"/>
          <w:sz w:val="18"/>
          <w:szCs w:val="18"/>
        </w:rPr>
      </w:pPr>
    </w:p>
    <w:p w:rsidR="00D72853" w:rsidRPr="006C44EE" w:rsidRDefault="00D72853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6C44EE">
        <w:rPr>
          <w:rFonts w:ascii="Tahoma" w:hAnsi="Tahoma"/>
          <w:sz w:val="18"/>
          <w:szCs w:val="18"/>
        </w:rPr>
        <w:t xml:space="preserve">dnia </w:t>
      </w:r>
      <w:r w:rsidRPr="006C44EE">
        <w:rPr>
          <w:rFonts w:ascii="Tahoma" w:hAnsi="Tahoma"/>
          <w:i/>
          <w:sz w:val="18"/>
          <w:szCs w:val="18"/>
        </w:rPr>
        <w:t>......................................</w:t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>......................................</w:t>
      </w:r>
      <w:r w:rsidR="00D7623D" w:rsidRPr="006C44EE">
        <w:rPr>
          <w:rFonts w:ascii="Tahoma" w:hAnsi="Tahoma"/>
          <w:i/>
          <w:color w:val="7030A0"/>
          <w:sz w:val="18"/>
          <w:szCs w:val="18"/>
        </w:rPr>
        <w:t xml:space="preserve"> *</w:t>
      </w:r>
    </w:p>
    <w:p w:rsidR="00D72853" w:rsidRPr="006C44EE" w:rsidRDefault="00D72853" w:rsidP="00D7623D">
      <w:pPr>
        <w:jc w:val="both"/>
        <w:rPr>
          <w:rFonts w:ascii="Tahoma" w:hAnsi="Tahoma"/>
          <w:i/>
          <w:sz w:val="18"/>
          <w:szCs w:val="18"/>
        </w:rPr>
      </w:pPr>
      <w:r w:rsidRPr="006C44EE">
        <w:rPr>
          <w:rFonts w:ascii="Tahoma" w:hAnsi="Tahoma"/>
          <w:i/>
          <w:sz w:val="18"/>
          <w:szCs w:val="18"/>
        </w:rPr>
        <w:t xml:space="preserve">(miejscowość) </w:t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  <w:t>(podpis)</w:t>
      </w:r>
    </w:p>
    <w:p w:rsidR="005B406D" w:rsidRPr="006C44EE" w:rsidRDefault="00630EDA" w:rsidP="00D7623D">
      <w:pPr>
        <w:shd w:val="clear" w:color="auto" w:fill="BFBFBF"/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 xml:space="preserve">II. </w:t>
      </w:r>
      <w:r w:rsidR="005B406D" w:rsidRPr="006C44EE">
        <w:rPr>
          <w:rFonts w:ascii="Tahoma" w:hAnsi="Tahoma"/>
          <w:b/>
          <w:sz w:val="18"/>
          <w:szCs w:val="18"/>
        </w:rPr>
        <w:t xml:space="preserve">INFORMACJA W ZWIĄZKU Z </w:t>
      </w:r>
      <w:r w:rsidR="005B406D" w:rsidRPr="006C44EE">
        <w:rPr>
          <w:rFonts w:ascii="Tahoma" w:hAnsi="Tahoma"/>
          <w:b/>
          <w:color w:val="7030A0"/>
          <w:sz w:val="18"/>
          <w:szCs w:val="18"/>
        </w:rPr>
        <w:t>POLEGANIEM NA ZASOBACH INNYCH PODMIOTÓW</w:t>
      </w:r>
      <w:r w:rsidR="005B406D" w:rsidRPr="006C44EE">
        <w:rPr>
          <w:rFonts w:ascii="Tahoma" w:hAnsi="Tahoma"/>
          <w:color w:val="7030A0"/>
          <w:sz w:val="18"/>
          <w:szCs w:val="18"/>
        </w:rPr>
        <w:t>:</w:t>
      </w:r>
    </w:p>
    <w:p w:rsidR="00947E7A" w:rsidRPr="006C44EE" w:rsidRDefault="005B406D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Oświadczam, że w celu wykazania spełniania warunków udziału w postępowaniu, określonych przez zamawiającego w</w:t>
      </w:r>
      <w:r w:rsidR="00D72853" w:rsidRPr="006C44EE">
        <w:rPr>
          <w:rFonts w:ascii="Tahoma" w:hAnsi="Tahoma"/>
          <w:sz w:val="18"/>
          <w:szCs w:val="18"/>
        </w:rPr>
        <w:t xml:space="preserve"> .........................................................................................................................................</w:t>
      </w:r>
      <w:r w:rsidRPr="006C44EE">
        <w:rPr>
          <w:rFonts w:ascii="Tahoma" w:hAnsi="Tahoma"/>
          <w:sz w:val="18"/>
          <w:szCs w:val="18"/>
        </w:rPr>
        <w:t>.</w:t>
      </w:r>
    </w:p>
    <w:p w:rsidR="00947E7A" w:rsidRPr="006C44EE" w:rsidRDefault="005B406D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i/>
          <w:sz w:val="18"/>
          <w:szCs w:val="18"/>
        </w:rPr>
        <w:t>(wskazać dokument i właściwą jednostkę redakcyjną dokumentu, w której określono warunki udziału w postępowaniu),</w:t>
      </w:r>
      <w:r w:rsidRPr="006C44EE">
        <w:rPr>
          <w:rFonts w:ascii="Tahoma" w:hAnsi="Tahoma"/>
          <w:sz w:val="18"/>
          <w:szCs w:val="18"/>
        </w:rPr>
        <w:t xml:space="preserve"> </w:t>
      </w:r>
    </w:p>
    <w:p w:rsidR="005B406D" w:rsidRPr="006C44EE" w:rsidRDefault="005B406D" w:rsidP="00D7623D">
      <w:pPr>
        <w:jc w:val="both"/>
        <w:rPr>
          <w:rFonts w:ascii="Tahoma" w:hAnsi="Tahoma"/>
          <w:i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polegam na zasobach następującego/</w:t>
      </w:r>
      <w:proofErr w:type="spellStart"/>
      <w:r w:rsidRPr="006C44EE">
        <w:rPr>
          <w:rFonts w:ascii="Tahoma" w:hAnsi="Tahoma"/>
          <w:sz w:val="18"/>
          <w:szCs w:val="18"/>
        </w:rPr>
        <w:t>ychpodmiotu</w:t>
      </w:r>
      <w:proofErr w:type="spellEnd"/>
      <w:r w:rsidRPr="006C44EE">
        <w:rPr>
          <w:rFonts w:ascii="Tahoma" w:hAnsi="Tahoma"/>
          <w:sz w:val="18"/>
          <w:szCs w:val="18"/>
        </w:rPr>
        <w:t xml:space="preserve">/ów: </w:t>
      </w:r>
      <w:r w:rsidR="00D72853" w:rsidRPr="006C44EE">
        <w:rPr>
          <w:rFonts w:ascii="Tahoma" w:hAnsi="Tahoma"/>
          <w:sz w:val="18"/>
          <w:szCs w:val="18"/>
        </w:rPr>
        <w:t>.............................................................</w:t>
      </w:r>
      <w:r w:rsidR="00363FD6" w:rsidRPr="006C44EE">
        <w:rPr>
          <w:rFonts w:ascii="Tahoma" w:hAnsi="Tahoma"/>
          <w:sz w:val="18"/>
          <w:szCs w:val="18"/>
        </w:rPr>
        <w:t xml:space="preserve"> </w:t>
      </w:r>
      <w:r w:rsidR="00D72853" w:rsidRPr="006C44EE">
        <w:rPr>
          <w:rFonts w:ascii="Tahoma" w:hAnsi="Tahoma"/>
          <w:sz w:val="18"/>
          <w:szCs w:val="18"/>
        </w:rPr>
        <w:t>.......................................</w:t>
      </w:r>
      <w:r w:rsidR="00363FD6" w:rsidRPr="006C44EE">
        <w:rPr>
          <w:rFonts w:ascii="Tahoma" w:hAnsi="Tahoma"/>
          <w:sz w:val="18"/>
          <w:szCs w:val="18"/>
        </w:rPr>
        <w:t>.......................</w:t>
      </w:r>
      <w:r w:rsidR="00D72853" w:rsidRPr="006C44EE">
        <w:rPr>
          <w:rFonts w:ascii="Tahoma" w:hAnsi="Tahoma"/>
          <w:sz w:val="18"/>
          <w:szCs w:val="18"/>
        </w:rPr>
        <w:t>............,</w:t>
      </w:r>
      <w:r w:rsidR="00363FD6" w:rsidRPr="006C44EE">
        <w:rPr>
          <w:rFonts w:ascii="Tahoma" w:hAnsi="Tahoma"/>
          <w:sz w:val="18"/>
          <w:szCs w:val="18"/>
        </w:rPr>
        <w:t xml:space="preserve"> </w:t>
      </w:r>
      <w:r w:rsidRPr="006C44EE">
        <w:rPr>
          <w:rFonts w:ascii="Tahoma" w:hAnsi="Tahoma"/>
          <w:sz w:val="18"/>
          <w:szCs w:val="18"/>
        </w:rPr>
        <w:t xml:space="preserve">w następującym zakresie: </w:t>
      </w:r>
      <w:r w:rsidR="00D72853" w:rsidRPr="006C44EE">
        <w:rPr>
          <w:rFonts w:ascii="Tahoma" w:hAnsi="Tahoma"/>
          <w:sz w:val="18"/>
          <w:szCs w:val="18"/>
        </w:rPr>
        <w:t>.......................................</w:t>
      </w:r>
      <w:r w:rsidR="00363FD6" w:rsidRPr="006C44EE">
        <w:rPr>
          <w:rFonts w:ascii="Tahoma" w:hAnsi="Tahoma"/>
          <w:sz w:val="18"/>
          <w:szCs w:val="18"/>
        </w:rPr>
        <w:t xml:space="preserve"> </w:t>
      </w:r>
      <w:r w:rsidR="00D72853" w:rsidRPr="006C44EE">
        <w:rPr>
          <w:rFonts w:ascii="Tahoma" w:hAnsi="Tahoma"/>
          <w:sz w:val="18"/>
          <w:szCs w:val="18"/>
        </w:rPr>
        <w:t>............................................</w:t>
      </w:r>
      <w:r w:rsidR="00363FD6" w:rsidRPr="006C44EE">
        <w:rPr>
          <w:rFonts w:ascii="Tahoma" w:hAnsi="Tahoma"/>
          <w:sz w:val="18"/>
          <w:szCs w:val="18"/>
        </w:rPr>
        <w:t>...............................</w:t>
      </w:r>
      <w:r w:rsidR="00D72853" w:rsidRPr="006C44EE">
        <w:rPr>
          <w:rFonts w:ascii="Tahoma" w:hAnsi="Tahoma"/>
          <w:sz w:val="18"/>
          <w:szCs w:val="18"/>
        </w:rPr>
        <w:t>..............................................</w:t>
      </w:r>
      <w:r w:rsidR="00D72853" w:rsidRPr="006C44EE">
        <w:rPr>
          <w:rFonts w:ascii="Tahoma" w:hAnsi="Tahoma"/>
          <w:i/>
          <w:sz w:val="18"/>
          <w:szCs w:val="18"/>
        </w:rPr>
        <w:t xml:space="preserve">  </w:t>
      </w:r>
      <w:r w:rsidRPr="006C44EE">
        <w:rPr>
          <w:rFonts w:ascii="Tahoma" w:hAnsi="Tahoma"/>
          <w:i/>
          <w:sz w:val="18"/>
          <w:szCs w:val="18"/>
        </w:rPr>
        <w:t xml:space="preserve">(wskazać podmiot i określić odpowiedni zakres dla wskazanego podmiotu). </w:t>
      </w:r>
    </w:p>
    <w:p w:rsidR="00D72853" w:rsidRPr="006C44EE" w:rsidRDefault="00D72853" w:rsidP="00D7623D">
      <w:pPr>
        <w:jc w:val="both"/>
        <w:rPr>
          <w:rFonts w:ascii="Tahoma" w:hAnsi="Tahoma"/>
          <w:sz w:val="18"/>
          <w:szCs w:val="18"/>
        </w:rPr>
      </w:pPr>
    </w:p>
    <w:p w:rsidR="00D72853" w:rsidRPr="006C44EE" w:rsidRDefault="00D72853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6C44EE">
        <w:rPr>
          <w:rFonts w:ascii="Tahoma" w:hAnsi="Tahoma"/>
          <w:sz w:val="18"/>
          <w:szCs w:val="18"/>
        </w:rPr>
        <w:t xml:space="preserve">dnia </w:t>
      </w:r>
      <w:r w:rsidRPr="006C44EE">
        <w:rPr>
          <w:rFonts w:ascii="Tahoma" w:hAnsi="Tahoma"/>
          <w:i/>
          <w:sz w:val="18"/>
          <w:szCs w:val="18"/>
        </w:rPr>
        <w:t>......................................</w:t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>......................................</w:t>
      </w:r>
      <w:r w:rsidR="00D7623D" w:rsidRPr="006C44EE">
        <w:rPr>
          <w:rFonts w:ascii="Tahoma" w:hAnsi="Tahoma"/>
          <w:i/>
          <w:color w:val="7030A0"/>
          <w:sz w:val="18"/>
          <w:szCs w:val="18"/>
        </w:rPr>
        <w:t>*</w:t>
      </w:r>
    </w:p>
    <w:p w:rsidR="005B406D" w:rsidRPr="006C44EE" w:rsidRDefault="00D72853" w:rsidP="00CE788B">
      <w:pPr>
        <w:jc w:val="both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i/>
          <w:sz w:val="18"/>
          <w:szCs w:val="18"/>
        </w:rPr>
        <w:t xml:space="preserve">(miejscowość) </w:t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="00CE788B" w:rsidRPr="006C44EE">
        <w:rPr>
          <w:rFonts w:ascii="Tahoma" w:hAnsi="Tahoma" w:cs="Tahoma"/>
          <w:i/>
          <w:sz w:val="18"/>
          <w:szCs w:val="18"/>
        </w:rPr>
        <w:t>Podpis i pieczęć upoważnionego Przedstawiciela</w:t>
      </w:r>
      <w:r w:rsidR="00CE788B" w:rsidRPr="006C44EE">
        <w:rPr>
          <w:rFonts w:ascii="Tahoma" w:hAnsi="Tahoma"/>
          <w:b/>
          <w:sz w:val="18"/>
          <w:szCs w:val="18"/>
        </w:rPr>
        <w:t xml:space="preserve"> </w:t>
      </w:r>
      <w:r w:rsidR="005B406D" w:rsidRPr="006C44EE">
        <w:rPr>
          <w:rFonts w:ascii="Tahoma" w:hAnsi="Tahoma"/>
          <w:b/>
          <w:sz w:val="18"/>
          <w:szCs w:val="18"/>
        </w:rPr>
        <w:t>OŚWIADCZENIE</w:t>
      </w:r>
      <w:r w:rsidR="005F5268" w:rsidRPr="006C44EE">
        <w:rPr>
          <w:rFonts w:ascii="Tahoma" w:hAnsi="Tahoma"/>
          <w:b/>
          <w:sz w:val="18"/>
          <w:szCs w:val="18"/>
        </w:rPr>
        <w:t xml:space="preserve"> DOTYCZĄCE PODANYCH INFORMACJI:</w:t>
      </w:r>
    </w:p>
    <w:p w:rsidR="005B406D" w:rsidRPr="006C44EE" w:rsidRDefault="005B406D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 xml:space="preserve">Oświadczam, że wszystkie informacje podane w powyższych oświadczeniach są aktualne </w:t>
      </w:r>
      <w:r w:rsidRPr="006C44EE">
        <w:rPr>
          <w:rFonts w:ascii="Tahoma" w:hAnsi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3FD6" w:rsidRPr="006C44EE" w:rsidRDefault="00363FD6" w:rsidP="00D7623D">
      <w:pPr>
        <w:jc w:val="both"/>
        <w:rPr>
          <w:rFonts w:ascii="Tahoma" w:hAnsi="Tahoma"/>
          <w:sz w:val="18"/>
          <w:szCs w:val="18"/>
        </w:rPr>
      </w:pPr>
    </w:p>
    <w:p w:rsidR="00363FD6" w:rsidRPr="006C44EE" w:rsidRDefault="00363FD6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6C44EE">
        <w:rPr>
          <w:rFonts w:ascii="Tahoma" w:hAnsi="Tahoma"/>
          <w:sz w:val="18"/>
          <w:szCs w:val="18"/>
        </w:rPr>
        <w:t xml:space="preserve">dnia </w:t>
      </w:r>
      <w:r w:rsidRPr="006C44EE">
        <w:rPr>
          <w:rFonts w:ascii="Tahoma" w:hAnsi="Tahoma"/>
          <w:i/>
          <w:sz w:val="18"/>
          <w:szCs w:val="18"/>
        </w:rPr>
        <w:t>......................................</w:t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>......................................</w:t>
      </w:r>
      <w:r w:rsidRPr="006C44EE">
        <w:rPr>
          <w:rFonts w:ascii="Tahoma" w:hAnsi="Tahoma"/>
          <w:color w:val="7030A0"/>
          <w:sz w:val="18"/>
          <w:szCs w:val="18"/>
        </w:rPr>
        <w:t>*</w:t>
      </w:r>
    </w:p>
    <w:p w:rsidR="005B406D" w:rsidRPr="006C44EE" w:rsidRDefault="00CE788B" w:rsidP="005F5268">
      <w:pPr>
        <w:jc w:val="both"/>
        <w:rPr>
          <w:rFonts w:ascii="Tahoma" w:hAnsi="Tahoma"/>
          <w:i/>
          <w:sz w:val="18"/>
          <w:szCs w:val="18"/>
        </w:rPr>
      </w:pPr>
      <w:r w:rsidRPr="006C44EE">
        <w:rPr>
          <w:rFonts w:ascii="Tahoma" w:hAnsi="Tahoma"/>
          <w:i/>
          <w:sz w:val="18"/>
          <w:szCs w:val="18"/>
        </w:rPr>
        <w:t xml:space="preserve">(miejscowość) </w:t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/>
          <w:i/>
          <w:sz w:val="18"/>
          <w:szCs w:val="18"/>
        </w:rPr>
        <w:tab/>
      </w:r>
      <w:r w:rsidRPr="006C44EE">
        <w:rPr>
          <w:rFonts w:ascii="Tahoma" w:hAnsi="Tahoma" w:cs="Tahoma"/>
          <w:i/>
          <w:sz w:val="18"/>
          <w:szCs w:val="18"/>
        </w:rPr>
        <w:t>Podpis i pieczęć upoważnionego Przedstawiciela</w:t>
      </w:r>
    </w:p>
    <w:p w:rsidR="005B406D" w:rsidRPr="006C44EE" w:rsidRDefault="00947E7A" w:rsidP="00D7623D">
      <w:pPr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6C44EE">
        <w:rPr>
          <w:rFonts w:ascii="Tahoma" w:hAnsi="Tahoma"/>
          <w:b/>
          <w:i/>
          <w:color w:val="7030A0"/>
          <w:sz w:val="18"/>
          <w:szCs w:val="18"/>
        </w:rPr>
        <w:t xml:space="preserve">*PODPISAĆ </w:t>
      </w:r>
      <w:r w:rsidR="00D7623D" w:rsidRPr="006C44EE">
        <w:rPr>
          <w:rFonts w:ascii="Tahoma" w:hAnsi="Tahoma"/>
          <w:b/>
          <w:i/>
          <w:color w:val="7030A0"/>
          <w:sz w:val="18"/>
          <w:szCs w:val="18"/>
        </w:rPr>
        <w:t>WŁAŚCIWE OŚWIADCZENIE</w:t>
      </w:r>
    </w:p>
    <w:p w:rsidR="002827F2" w:rsidRPr="006C44EE" w:rsidRDefault="00363FD6" w:rsidP="00D7623D">
      <w:pPr>
        <w:pStyle w:val="Tekstpodstawowy2"/>
        <w:tabs>
          <w:tab w:val="left" w:pos="0"/>
        </w:tabs>
        <w:jc w:val="right"/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br w:type="page"/>
      </w:r>
    </w:p>
    <w:p w:rsidR="002827F2" w:rsidRPr="006C44EE" w:rsidRDefault="002827F2" w:rsidP="00D7623D">
      <w:pPr>
        <w:jc w:val="right"/>
        <w:rPr>
          <w:rFonts w:ascii="Tahoma" w:hAnsi="Tahoma"/>
          <w:b/>
          <w:color w:val="7030A0"/>
          <w:sz w:val="18"/>
          <w:szCs w:val="18"/>
        </w:rPr>
      </w:pPr>
      <w:r w:rsidRPr="006C44EE">
        <w:rPr>
          <w:rFonts w:ascii="Tahoma" w:hAnsi="Tahoma"/>
          <w:b/>
          <w:color w:val="7030A0"/>
          <w:sz w:val="18"/>
          <w:szCs w:val="18"/>
        </w:rPr>
        <w:lastRenderedPageBreak/>
        <w:t xml:space="preserve">Załącznik </w:t>
      </w:r>
      <w:r w:rsidR="00A1605E" w:rsidRPr="006C44EE">
        <w:rPr>
          <w:rFonts w:ascii="Tahoma" w:hAnsi="Tahoma"/>
          <w:b/>
          <w:color w:val="7030A0"/>
          <w:sz w:val="18"/>
          <w:szCs w:val="18"/>
        </w:rPr>
        <w:t>nr 6 do SIWZ</w:t>
      </w:r>
    </w:p>
    <w:p w:rsidR="002827F2" w:rsidRPr="006C44EE" w:rsidRDefault="002827F2" w:rsidP="00D7623D">
      <w:pPr>
        <w:jc w:val="right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___________________________</w:t>
      </w:r>
    </w:p>
    <w:p w:rsidR="002827F2" w:rsidRPr="006C44EE" w:rsidRDefault="002827F2" w:rsidP="001234C7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  <w:t xml:space="preserve">                        miejscowość, dnia</w:t>
      </w:r>
    </w:p>
    <w:p w:rsidR="002827F2" w:rsidRPr="006C44EE" w:rsidRDefault="002827F2" w:rsidP="00D7623D">
      <w:pPr>
        <w:jc w:val="center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>Oświadczenie</w:t>
      </w:r>
    </w:p>
    <w:p w:rsidR="002827F2" w:rsidRPr="006C44EE" w:rsidRDefault="002827F2" w:rsidP="00D7623D">
      <w:pPr>
        <w:jc w:val="center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 xml:space="preserve">o przynależności Wykonawcy do grupy kapitałowej (na podst. art. 24 ust. 11 </w:t>
      </w:r>
      <w:proofErr w:type="spellStart"/>
      <w:r w:rsidRPr="006C44EE">
        <w:rPr>
          <w:rFonts w:ascii="Tahoma" w:hAnsi="Tahoma"/>
          <w:b/>
          <w:sz w:val="18"/>
          <w:szCs w:val="18"/>
        </w:rPr>
        <w:t>pzp</w:t>
      </w:r>
      <w:proofErr w:type="spellEnd"/>
      <w:r w:rsidRPr="006C44EE">
        <w:rPr>
          <w:rFonts w:ascii="Tahoma" w:hAnsi="Tahoma"/>
          <w:b/>
          <w:sz w:val="18"/>
          <w:szCs w:val="18"/>
        </w:rPr>
        <w:t>)</w:t>
      </w:r>
    </w:p>
    <w:p w:rsidR="002827F2" w:rsidRPr="006C44EE" w:rsidRDefault="002827F2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Oświadczamy, że ______________________________________________________________</w:t>
      </w:r>
    </w:p>
    <w:p w:rsidR="002827F2" w:rsidRPr="006C44EE" w:rsidRDefault="002827F2" w:rsidP="00D7623D">
      <w:pPr>
        <w:ind w:left="1416"/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(pełna nazwa Wykonawcy, siedziba)</w:t>
      </w:r>
    </w:p>
    <w:p w:rsidR="002827F2" w:rsidRPr="006C44EE" w:rsidRDefault="002827F2" w:rsidP="00D7623D">
      <w:pPr>
        <w:jc w:val="both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>1. Nie należymy do grupy kapitałowej</w:t>
      </w:r>
    </w:p>
    <w:p w:rsidR="002827F2" w:rsidRPr="006C44EE" w:rsidRDefault="002827F2" w:rsidP="00D7623D">
      <w:pPr>
        <w:jc w:val="both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>2. Należymy do grupy kapitałowej</w:t>
      </w:r>
      <w:r w:rsidRPr="006C44EE">
        <w:rPr>
          <w:rFonts w:ascii="Tahoma" w:hAnsi="Tahoma"/>
          <w:b/>
          <w:color w:val="7030A0"/>
          <w:sz w:val="18"/>
          <w:szCs w:val="18"/>
        </w:rPr>
        <w:t>*</w:t>
      </w:r>
    </w:p>
    <w:p w:rsidR="002827F2" w:rsidRPr="006C44EE" w:rsidRDefault="002827F2" w:rsidP="00D7623D">
      <w:pPr>
        <w:jc w:val="both"/>
        <w:rPr>
          <w:rFonts w:ascii="Tahoma" w:hAnsi="Tahoma"/>
          <w:b/>
          <w:color w:val="7030A0"/>
          <w:sz w:val="18"/>
          <w:szCs w:val="18"/>
        </w:rPr>
      </w:pPr>
      <w:r w:rsidRPr="006C44EE">
        <w:rPr>
          <w:rFonts w:ascii="Tahoma" w:hAnsi="Tahoma"/>
          <w:b/>
          <w:color w:val="7030A0"/>
          <w:sz w:val="18"/>
          <w:szCs w:val="18"/>
        </w:rPr>
        <w:t>*nie</w:t>
      </w:r>
      <w:r w:rsidR="00CD26C0" w:rsidRPr="006C44EE">
        <w:rPr>
          <w:rFonts w:ascii="Tahoma" w:hAnsi="Tahoma"/>
          <w:b/>
          <w:color w:val="7030A0"/>
          <w:sz w:val="18"/>
          <w:szCs w:val="18"/>
        </w:rPr>
        <w:t xml:space="preserve">potrzebne </w:t>
      </w:r>
      <w:r w:rsidRPr="006C44EE">
        <w:rPr>
          <w:rFonts w:ascii="Tahoma" w:hAnsi="Tahoma"/>
          <w:b/>
          <w:color w:val="7030A0"/>
          <w:sz w:val="18"/>
          <w:szCs w:val="18"/>
        </w:rPr>
        <w:t>skreślić.</w:t>
      </w:r>
    </w:p>
    <w:p w:rsidR="002827F2" w:rsidRPr="006C44EE" w:rsidRDefault="002827F2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2827F2" w:rsidRPr="006C44EE" w:rsidRDefault="002827F2" w:rsidP="00D7623D">
      <w:pPr>
        <w:jc w:val="both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>Lista podmiotów należących do grupy kapitałowej:</w:t>
      </w:r>
    </w:p>
    <w:p w:rsidR="002827F2" w:rsidRPr="006C44EE" w:rsidRDefault="002827F2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1. ...........................................................................</w:t>
      </w:r>
    </w:p>
    <w:p w:rsidR="002827F2" w:rsidRPr="006C44EE" w:rsidRDefault="002827F2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2. ...........................................................................</w:t>
      </w:r>
    </w:p>
    <w:p w:rsidR="002827F2" w:rsidRPr="006C44EE" w:rsidRDefault="002827F2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3. ...........................................................................</w:t>
      </w:r>
    </w:p>
    <w:p w:rsidR="002827F2" w:rsidRPr="006C44EE" w:rsidRDefault="002827F2" w:rsidP="001234C7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4. ...........................................................................</w:t>
      </w:r>
    </w:p>
    <w:p w:rsidR="002827F2" w:rsidRPr="006C44EE" w:rsidRDefault="002827F2" w:rsidP="00D7623D">
      <w:pPr>
        <w:pStyle w:val="Tekstpodstawowy2"/>
        <w:tabs>
          <w:tab w:val="left" w:pos="0"/>
        </w:tabs>
        <w:jc w:val="right"/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>________________________________________</w:t>
      </w:r>
    </w:p>
    <w:p w:rsidR="002827F2" w:rsidRPr="006C44EE" w:rsidRDefault="002827F2" w:rsidP="001234C7">
      <w:pPr>
        <w:pStyle w:val="Tekstpodstawowy2"/>
        <w:tabs>
          <w:tab w:val="left" w:pos="0"/>
        </w:tabs>
        <w:jc w:val="right"/>
        <w:rPr>
          <w:rFonts w:ascii="Tahoma" w:hAnsi="Tahoma" w:cs="Tahoma"/>
          <w:i/>
          <w:sz w:val="18"/>
          <w:szCs w:val="18"/>
          <w:lang w:val="pl-PL"/>
        </w:rPr>
      </w:pPr>
      <w:r w:rsidRPr="006C44EE">
        <w:rPr>
          <w:rFonts w:ascii="Tahoma" w:hAnsi="Tahoma" w:cs="Tahoma"/>
          <w:sz w:val="18"/>
          <w:szCs w:val="18"/>
        </w:rPr>
        <w:tab/>
      </w:r>
      <w:r w:rsidRPr="006C44EE">
        <w:rPr>
          <w:rFonts w:ascii="Tahoma" w:hAnsi="Tahoma" w:cs="Tahoma"/>
          <w:sz w:val="18"/>
          <w:szCs w:val="18"/>
        </w:rPr>
        <w:tab/>
      </w:r>
      <w:r w:rsidRPr="006C44EE">
        <w:rPr>
          <w:rFonts w:ascii="Tahoma" w:hAnsi="Tahoma" w:cs="Tahoma"/>
          <w:sz w:val="18"/>
          <w:szCs w:val="18"/>
        </w:rPr>
        <w:tab/>
      </w:r>
      <w:r w:rsidRPr="006C44EE">
        <w:rPr>
          <w:rFonts w:ascii="Tahoma" w:hAnsi="Tahoma" w:cs="Tahoma"/>
          <w:sz w:val="18"/>
          <w:szCs w:val="18"/>
        </w:rPr>
        <w:tab/>
      </w:r>
      <w:r w:rsidRPr="006C44EE">
        <w:rPr>
          <w:rFonts w:ascii="Tahoma" w:hAnsi="Tahoma" w:cs="Tahoma"/>
          <w:i/>
          <w:sz w:val="18"/>
          <w:szCs w:val="18"/>
        </w:rPr>
        <w:t>Podpis i pieczęć upoważnionego Przedstawiciela</w:t>
      </w:r>
    </w:p>
    <w:p w:rsidR="002827F2" w:rsidRPr="006C44EE" w:rsidRDefault="002827F2" w:rsidP="00D7623D">
      <w:pPr>
        <w:jc w:val="both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 xml:space="preserve">UWAGA: </w:t>
      </w:r>
    </w:p>
    <w:p w:rsidR="00363FD6" w:rsidRPr="006C44EE" w:rsidRDefault="002827F2" w:rsidP="001234C7">
      <w:pPr>
        <w:jc w:val="both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>W przypadku przynależności do tej samej grupy kapitałowej wykonawca może złożyć wraz z niniejszym świadczeniem dokumenty bądź informacje potwierdzające, ze powiązania z innym wykonawcą nie prowadzą do zakłócenia konkurencji w przedmiotowym postępowaniu o udzielenie zamówienia publicznego.</w:t>
      </w:r>
    </w:p>
    <w:p w:rsidR="00DC00FA" w:rsidRPr="006C44EE" w:rsidRDefault="00363FD6" w:rsidP="00D7623D">
      <w:pPr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br w:type="page"/>
      </w:r>
    </w:p>
    <w:p w:rsidR="00DC00FA" w:rsidRPr="006C44EE" w:rsidRDefault="00DC00FA" w:rsidP="00D7623D">
      <w:pPr>
        <w:jc w:val="right"/>
        <w:rPr>
          <w:rFonts w:ascii="Tahoma" w:hAnsi="Tahoma"/>
          <w:b/>
          <w:color w:val="7030A0"/>
          <w:sz w:val="18"/>
          <w:szCs w:val="18"/>
        </w:rPr>
      </w:pPr>
      <w:r w:rsidRPr="006C44EE">
        <w:rPr>
          <w:rFonts w:ascii="Tahoma" w:hAnsi="Tahoma"/>
          <w:b/>
          <w:color w:val="7030A0"/>
          <w:sz w:val="18"/>
          <w:szCs w:val="18"/>
        </w:rPr>
        <w:lastRenderedPageBreak/>
        <w:t>Załącznik nr  7 do SIWZ</w:t>
      </w:r>
    </w:p>
    <w:p w:rsidR="00DC00FA" w:rsidRPr="006C44EE" w:rsidRDefault="00DC00FA" w:rsidP="00D7623D">
      <w:pPr>
        <w:jc w:val="right"/>
        <w:rPr>
          <w:rFonts w:ascii="Tahoma" w:hAnsi="Tahoma"/>
          <w:sz w:val="18"/>
          <w:szCs w:val="18"/>
        </w:rPr>
      </w:pPr>
    </w:p>
    <w:p w:rsidR="00DC00FA" w:rsidRPr="006C44EE" w:rsidRDefault="00DC00FA" w:rsidP="00D7623D">
      <w:pPr>
        <w:jc w:val="right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___________________________</w:t>
      </w:r>
    </w:p>
    <w:p w:rsidR="00DC00FA" w:rsidRPr="006C44EE" w:rsidRDefault="00DC00FA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  <w:t xml:space="preserve">                        miejscowość, dnia</w:t>
      </w:r>
    </w:p>
    <w:p w:rsidR="00DC00FA" w:rsidRPr="006C44EE" w:rsidRDefault="00DC00FA" w:rsidP="0064449D">
      <w:pPr>
        <w:rPr>
          <w:rFonts w:ascii="Tahoma" w:hAnsi="Tahoma"/>
          <w:b/>
          <w:sz w:val="24"/>
          <w:szCs w:val="24"/>
        </w:rPr>
      </w:pPr>
    </w:p>
    <w:p w:rsidR="00DC00FA" w:rsidRPr="006C44EE" w:rsidRDefault="00A12DEF" w:rsidP="00D7623D">
      <w:pPr>
        <w:jc w:val="center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 xml:space="preserve">ZOBOWIĄZANIE PODMIOTÓW TRZECICH </w:t>
      </w:r>
    </w:p>
    <w:p w:rsidR="00DC00FA" w:rsidRPr="006C44EE" w:rsidRDefault="00A12DEF" w:rsidP="00D7623D">
      <w:pPr>
        <w:jc w:val="center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>DO ODDANIA DO DYSPOZYCJI WYKONAWCY NIEZBĘDNYCH ZASOBÓW</w:t>
      </w:r>
      <w:r w:rsidRPr="006C44EE">
        <w:rPr>
          <w:rFonts w:ascii="Tahoma" w:hAnsi="Tahoma"/>
          <w:b/>
          <w:sz w:val="18"/>
          <w:szCs w:val="18"/>
        </w:rPr>
        <w:br/>
        <w:t xml:space="preserve"> NA OKRES KORZYSTANIA Z NICH, PRZY WYKONYWANIU ZAMÓWIENIA </w:t>
      </w:r>
      <w:r w:rsidRPr="006C44EE">
        <w:rPr>
          <w:rFonts w:ascii="Tahoma" w:hAnsi="Tahoma"/>
          <w:b/>
          <w:sz w:val="18"/>
          <w:szCs w:val="18"/>
        </w:rPr>
        <w:br/>
        <w:t>W POSTĘPOWANIU O UDZIELENIE ZAMÓWIENIA PUBLICZNEGO</w:t>
      </w:r>
    </w:p>
    <w:p w:rsidR="00DC00FA" w:rsidRPr="006C44EE" w:rsidRDefault="00DC00FA" w:rsidP="00D7623D">
      <w:pPr>
        <w:jc w:val="both"/>
        <w:rPr>
          <w:rFonts w:ascii="Tahoma" w:hAnsi="Tahoma"/>
          <w:b/>
          <w:sz w:val="18"/>
          <w:szCs w:val="18"/>
        </w:rPr>
      </w:pPr>
    </w:p>
    <w:p w:rsidR="00DC00FA" w:rsidRPr="006C44EE" w:rsidRDefault="00DC00FA" w:rsidP="00D7623D">
      <w:pPr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 xml:space="preserve">Działając w imieniu: </w:t>
      </w:r>
    </w:p>
    <w:p w:rsidR="00947E7A" w:rsidRPr="006C44EE" w:rsidRDefault="00A12DEF" w:rsidP="00D7623D">
      <w:pPr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hd w:val="clear" w:color="auto" w:fill="DBE5F1"/>
        </w:rPr>
        <w:t>_____________________________________</w:t>
      </w:r>
      <w:r w:rsidR="00947E7A" w:rsidRPr="006C44EE">
        <w:rPr>
          <w:rFonts w:ascii="Tahoma" w:hAnsi="Tahoma"/>
          <w:sz w:val="18"/>
          <w:szCs w:val="18"/>
        </w:rPr>
        <w:t>*</w:t>
      </w:r>
    </w:p>
    <w:p w:rsidR="00947E7A" w:rsidRPr="006C44EE" w:rsidRDefault="00DC00FA" w:rsidP="00D7623D">
      <w:pPr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 xml:space="preserve">zobowiązuję się do oddania do dyspozycji dla Wykonawcy: </w:t>
      </w:r>
      <w:r w:rsidR="00A12DEF" w:rsidRPr="006C44EE">
        <w:rPr>
          <w:rFonts w:ascii="Tahoma" w:hAnsi="Tahoma"/>
          <w:shd w:val="clear" w:color="auto" w:fill="DBE5F1"/>
        </w:rPr>
        <w:t>_____________________________________</w:t>
      </w:r>
      <w:r w:rsidR="00947E7A" w:rsidRPr="006C44EE">
        <w:rPr>
          <w:rFonts w:ascii="Tahoma" w:hAnsi="Tahoma"/>
          <w:sz w:val="18"/>
          <w:szCs w:val="18"/>
        </w:rPr>
        <w:t>*</w:t>
      </w:r>
    </w:p>
    <w:p w:rsidR="00DC00FA" w:rsidRPr="006C44EE" w:rsidRDefault="00DC00FA" w:rsidP="00D7623D">
      <w:pPr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 xml:space="preserve">biorącego udział w przedmiotowym postępowaniu swoich zasobów zgodnie z treścią art. 22a ust. 2 ustawy </w:t>
      </w:r>
      <w:proofErr w:type="spellStart"/>
      <w:r w:rsidRPr="006C44EE">
        <w:rPr>
          <w:rFonts w:ascii="Tahoma" w:hAnsi="Tahoma"/>
          <w:sz w:val="18"/>
          <w:szCs w:val="18"/>
        </w:rPr>
        <w:t>Pzp</w:t>
      </w:r>
      <w:proofErr w:type="spellEnd"/>
      <w:r w:rsidRPr="006C44EE">
        <w:rPr>
          <w:rFonts w:ascii="Tahoma" w:hAnsi="Tahoma"/>
          <w:sz w:val="18"/>
          <w:szCs w:val="18"/>
        </w:rPr>
        <w:t xml:space="preserve">, w następującym zakresie: </w:t>
      </w:r>
    </w:p>
    <w:p w:rsidR="00947E7A" w:rsidRPr="006C44EE" w:rsidRDefault="00A12DEF" w:rsidP="00D7623D">
      <w:pPr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hd w:val="clear" w:color="auto" w:fill="DBE5F1"/>
        </w:rPr>
        <w:t>_____________________________________</w:t>
      </w:r>
      <w:r w:rsidR="00947E7A" w:rsidRPr="006C44EE">
        <w:rPr>
          <w:rFonts w:ascii="Tahoma" w:hAnsi="Tahoma"/>
          <w:sz w:val="18"/>
          <w:szCs w:val="18"/>
        </w:rPr>
        <w:t>.*</w:t>
      </w:r>
    </w:p>
    <w:p w:rsidR="00DC00FA" w:rsidRPr="006C44EE" w:rsidRDefault="00DC00FA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Jednocześnie wskazuję, iż:</w:t>
      </w:r>
    </w:p>
    <w:p w:rsidR="00DC00FA" w:rsidRPr="006C44EE" w:rsidRDefault="00DC00FA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 xml:space="preserve">1.Sposób wykorzystania w/w zasobów </w:t>
      </w:r>
      <w:r w:rsidR="00C136C4" w:rsidRPr="006C44EE">
        <w:rPr>
          <w:rFonts w:ascii="Tahoma" w:hAnsi="Tahoma"/>
          <w:sz w:val="18"/>
          <w:szCs w:val="18"/>
        </w:rPr>
        <w:t xml:space="preserve">przy wykonywaniu przedmiotowego zamówienia </w:t>
      </w:r>
      <w:r w:rsidRPr="006C44EE">
        <w:rPr>
          <w:rFonts w:ascii="Tahoma" w:hAnsi="Tahoma"/>
          <w:sz w:val="18"/>
          <w:szCs w:val="18"/>
        </w:rPr>
        <w:t xml:space="preserve">będzie następujący: </w:t>
      </w:r>
    </w:p>
    <w:p w:rsidR="00947E7A" w:rsidRPr="006C44EE" w:rsidRDefault="00A12DEF" w:rsidP="00D7623D">
      <w:pPr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hd w:val="clear" w:color="auto" w:fill="DBE5F1"/>
        </w:rPr>
        <w:t>_____________________________________</w:t>
      </w:r>
      <w:r w:rsidR="00947E7A" w:rsidRPr="006C44EE">
        <w:rPr>
          <w:rFonts w:ascii="Tahoma" w:hAnsi="Tahoma"/>
          <w:sz w:val="18"/>
          <w:szCs w:val="18"/>
        </w:rPr>
        <w:t>*</w:t>
      </w:r>
    </w:p>
    <w:p w:rsidR="00DC00FA" w:rsidRPr="006C44EE" w:rsidRDefault="00DC00FA" w:rsidP="00D7623D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2.Zakres i okres naszego udziału przy wykonywaniu przedmiotowego zamówienia, będzie następujący:</w:t>
      </w:r>
    </w:p>
    <w:p w:rsidR="00947E7A" w:rsidRPr="006C44EE" w:rsidRDefault="00A12DEF" w:rsidP="00D7623D">
      <w:pPr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hd w:val="clear" w:color="auto" w:fill="DBE5F1"/>
        </w:rPr>
        <w:t>_____________________________________</w:t>
      </w:r>
      <w:r w:rsidR="00947E7A" w:rsidRPr="006C44EE">
        <w:rPr>
          <w:rFonts w:ascii="Tahoma" w:hAnsi="Tahoma"/>
          <w:sz w:val="18"/>
          <w:szCs w:val="18"/>
        </w:rPr>
        <w:t>*</w:t>
      </w:r>
    </w:p>
    <w:p w:rsidR="00DC00FA" w:rsidRPr="006C44EE" w:rsidRDefault="00DC00FA" w:rsidP="00D7623D">
      <w:pPr>
        <w:jc w:val="both"/>
        <w:rPr>
          <w:rFonts w:ascii="Tahoma" w:hAnsi="Tahoma"/>
          <w:b/>
          <w:color w:val="7030A0"/>
          <w:sz w:val="18"/>
          <w:szCs w:val="18"/>
        </w:rPr>
      </w:pPr>
      <w:r w:rsidRPr="006C44EE">
        <w:rPr>
          <w:rFonts w:ascii="Tahoma" w:hAnsi="Tahoma"/>
          <w:b/>
          <w:color w:val="7030A0"/>
          <w:sz w:val="18"/>
          <w:szCs w:val="18"/>
        </w:rPr>
        <w:t>*wypełnić wykropkowane miejsca.</w:t>
      </w:r>
    </w:p>
    <w:p w:rsidR="00DC00FA" w:rsidRPr="006C44EE" w:rsidRDefault="00DC00FA" w:rsidP="00D7623D">
      <w:pPr>
        <w:jc w:val="both"/>
        <w:rPr>
          <w:rFonts w:ascii="Tahoma" w:hAnsi="Tahoma"/>
          <w:sz w:val="18"/>
          <w:szCs w:val="18"/>
        </w:rPr>
      </w:pPr>
    </w:p>
    <w:p w:rsidR="00DC00FA" w:rsidRPr="006C44EE" w:rsidRDefault="00DC00FA" w:rsidP="00D7623D">
      <w:pPr>
        <w:jc w:val="both"/>
        <w:rPr>
          <w:rFonts w:ascii="Tahoma" w:hAnsi="Tahoma"/>
          <w:b/>
          <w:sz w:val="18"/>
          <w:szCs w:val="18"/>
        </w:rPr>
      </w:pPr>
      <w:r w:rsidRPr="006C44EE">
        <w:rPr>
          <w:rFonts w:ascii="Tahoma" w:hAnsi="Tahoma"/>
          <w:b/>
          <w:sz w:val="18"/>
          <w:szCs w:val="18"/>
        </w:rPr>
        <w:t>Uwaga: Niniejsze zobowiązanie podmiotów trzecich do oddania do dyspozycji Wykonawcy niezbędnych zasobów na okres korzystania z nich przy wykonywaniu zamówienia musi być złożone do oferty w oryginale.</w:t>
      </w:r>
    </w:p>
    <w:p w:rsidR="00DC00FA" w:rsidRPr="006C44EE" w:rsidRDefault="00DC00FA" w:rsidP="00D7623D">
      <w:pPr>
        <w:jc w:val="both"/>
        <w:rPr>
          <w:rFonts w:ascii="Tahoma" w:hAnsi="Tahoma"/>
          <w:sz w:val="18"/>
          <w:szCs w:val="18"/>
        </w:rPr>
      </w:pPr>
    </w:p>
    <w:p w:rsidR="00CE788B" w:rsidRPr="006C44EE" w:rsidRDefault="00DC00FA" w:rsidP="00CE788B">
      <w:pPr>
        <w:pStyle w:val="Tekstpodstawowy2"/>
        <w:tabs>
          <w:tab w:val="left" w:pos="0"/>
        </w:tabs>
        <w:jc w:val="right"/>
        <w:rPr>
          <w:rFonts w:ascii="Tahoma" w:hAnsi="Tahoma" w:cs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softHyphen/>
      </w:r>
      <w:r w:rsidR="00CE788B" w:rsidRPr="006C44EE">
        <w:rPr>
          <w:rFonts w:ascii="Tahoma" w:hAnsi="Tahoma" w:cs="Tahoma"/>
          <w:sz w:val="18"/>
          <w:szCs w:val="18"/>
        </w:rPr>
        <w:t>________________________________________</w:t>
      </w:r>
    </w:p>
    <w:p w:rsidR="00692E37" w:rsidRPr="006C44EE" w:rsidRDefault="00CE788B" w:rsidP="00CE788B">
      <w:pPr>
        <w:jc w:val="right"/>
        <w:rPr>
          <w:rFonts w:ascii="Tahoma" w:hAnsi="Tahoma"/>
          <w:b/>
          <w:color w:val="7030A0"/>
          <w:sz w:val="18"/>
          <w:szCs w:val="18"/>
        </w:rPr>
      </w:pPr>
      <w:r w:rsidRPr="006C44EE">
        <w:rPr>
          <w:rFonts w:ascii="Tahoma" w:hAnsi="Tahoma" w:cs="Tahoma"/>
          <w:sz w:val="18"/>
          <w:szCs w:val="18"/>
        </w:rPr>
        <w:tab/>
      </w:r>
      <w:r w:rsidRPr="006C44EE">
        <w:rPr>
          <w:rFonts w:ascii="Tahoma" w:hAnsi="Tahoma" w:cs="Tahoma"/>
          <w:sz w:val="18"/>
          <w:szCs w:val="18"/>
        </w:rPr>
        <w:tab/>
      </w:r>
      <w:r w:rsidRPr="006C44EE">
        <w:rPr>
          <w:rFonts w:ascii="Tahoma" w:hAnsi="Tahoma" w:cs="Tahoma"/>
          <w:sz w:val="18"/>
          <w:szCs w:val="18"/>
        </w:rPr>
        <w:tab/>
      </w:r>
      <w:r w:rsidRPr="006C44EE">
        <w:rPr>
          <w:rFonts w:ascii="Tahoma" w:hAnsi="Tahoma" w:cs="Tahoma"/>
          <w:sz w:val="18"/>
          <w:szCs w:val="18"/>
        </w:rPr>
        <w:tab/>
      </w:r>
      <w:r w:rsidRPr="006C44EE">
        <w:rPr>
          <w:rFonts w:ascii="Tahoma" w:hAnsi="Tahoma" w:cs="Tahoma"/>
          <w:i/>
          <w:sz w:val="18"/>
          <w:szCs w:val="18"/>
        </w:rPr>
        <w:t>Podpis i pieczęć upoważnionego Przedstawiciela</w:t>
      </w:r>
      <w:r w:rsidRPr="006C44EE">
        <w:rPr>
          <w:rFonts w:ascii="Tahoma" w:hAnsi="Tahoma"/>
          <w:sz w:val="18"/>
          <w:szCs w:val="18"/>
        </w:rPr>
        <w:t xml:space="preserve"> </w:t>
      </w:r>
      <w:r w:rsidR="00363FD6" w:rsidRPr="006C44EE">
        <w:rPr>
          <w:rFonts w:ascii="Tahoma" w:hAnsi="Tahoma"/>
          <w:sz w:val="18"/>
          <w:szCs w:val="18"/>
        </w:rPr>
        <w:br w:type="page"/>
      </w:r>
      <w:r w:rsidR="00692E37" w:rsidRPr="006C44EE">
        <w:rPr>
          <w:rFonts w:ascii="Tahoma" w:hAnsi="Tahoma"/>
          <w:b/>
          <w:color w:val="7030A0"/>
          <w:sz w:val="18"/>
          <w:szCs w:val="18"/>
        </w:rPr>
        <w:lastRenderedPageBreak/>
        <w:t>Załącznik nr 8 do SIWZ</w:t>
      </w:r>
    </w:p>
    <w:p w:rsidR="00692E37" w:rsidRPr="006C44EE" w:rsidRDefault="00692E37" w:rsidP="00692E37">
      <w:pPr>
        <w:jc w:val="right"/>
        <w:rPr>
          <w:rFonts w:ascii="Tahoma" w:hAnsi="Tahoma"/>
          <w:sz w:val="18"/>
          <w:szCs w:val="18"/>
        </w:rPr>
      </w:pPr>
    </w:p>
    <w:p w:rsidR="00692E37" w:rsidRPr="006C44EE" w:rsidRDefault="00692E37" w:rsidP="00692E37">
      <w:pPr>
        <w:jc w:val="right"/>
        <w:rPr>
          <w:rFonts w:ascii="Tahoma" w:hAnsi="Tahoma"/>
          <w:sz w:val="18"/>
          <w:szCs w:val="18"/>
        </w:rPr>
      </w:pPr>
    </w:p>
    <w:p w:rsidR="00692E37" w:rsidRPr="006C44EE" w:rsidRDefault="00692E37" w:rsidP="00692E37">
      <w:pPr>
        <w:jc w:val="right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___________________________</w:t>
      </w:r>
    </w:p>
    <w:p w:rsidR="00692E37" w:rsidRPr="006C44EE" w:rsidRDefault="00692E37" w:rsidP="00692E37">
      <w:pPr>
        <w:jc w:val="both"/>
        <w:rPr>
          <w:rFonts w:ascii="Tahoma" w:hAnsi="Tahoma"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</w:r>
      <w:r w:rsidRPr="006C44EE">
        <w:rPr>
          <w:rFonts w:ascii="Tahoma" w:hAnsi="Tahoma"/>
          <w:sz w:val="18"/>
          <w:szCs w:val="18"/>
        </w:rPr>
        <w:tab/>
        <w:t xml:space="preserve">                        miejscowość, dnia</w:t>
      </w:r>
    </w:p>
    <w:p w:rsidR="00243408" w:rsidRPr="006C44EE" w:rsidRDefault="00243408" w:rsidP="00BA0369">
      <w:pPr>
        <w:pStyle w:val="Nagwek2"/>
        <w:jc w:val="center"/>
        <w:rPr>
          <w:rFonts w:ascii="Tahoma" w:hAnsi="Tahoma"/>
          <w:sz w:val="24"/>
          <w:szCs w:val="24"/>
        </w:rPr>
      </w:pPr>
      <w:r w:rsidRPr="006C44EE">
        <w:rPr>
          <w:rFonts w:ascii="Tahoma" w:hAnsi="Tahoma"/>
          <w:sz w:val="24"/>
          <w:szCs w:val="24"/>
        </w:rPr>
        <w:t>DOŚWIADCZENIE   ZAWODOWE   WYKONAWCY</w:t>
      </w:r>
    </w:p>
    <w:p w:rsidR="00243408" w:rsidRPr="006C44EE" w:rsidRDefault="00243408" w:rsidP="00243408">
      <w:pPr>
        <w:rPr>
          <w:rFonts w:ascii="Tahoma" w:eastAsia="Arial Unicode MS" w:hAnsi="Tahoma"/>
          <w:sz w:val="24"/>
          <w:szCs w:val="24"/>
        </w:rPr>
      </w:pPr>
    </w:p>
    <w:p w:rsidR="00243408" w:rsidRPr="006C44EE" w:rsidRDefault="00243408" w:rsidP="00243408">
      <w:pPr>
        <w:jc w:val="center"/>
        <w:rPr>
          <w:rFonts w:ascii="Tahoma" w:eastAsia="Arial Unicode MS" w:hAnsi="Tahoma"/>
          <w:sz w:val="24"/>
          <w:szCs w:val="24"/>
        </w:rPr>
      </w:pPr>
    </w:p>
    <w:p w:rsidR="00243408" w:rsidRPr="006C44EE" w:rsidRDefault="00243408" w:rsidP="00243408">
      <w:pPr>
        <w:pStyle w:val="Tekstpodstawowy"/>
        <w:jc w:val="center"/>
        <w:rPr>
          <w:rFonts w:ascii="Tahoma" w:hAnsi="Tahoma"/>
          <w:szCs w:val="24"/>
        </w:rPr>
      </w:pPr>
      <w:r w:rsidRPr="006C44EE">
        <w:rPr>
          <w:rFonts w:ascii="Tahoma" w:hAnsi="Tahoma"/>
          <w:szCs w:val="24"/>
        </w:rPr>
        <w:t>WYKAZ WYKONANYCH/WYKONYWANYCH GŁÓWNYCH DOSTAW</w:t>
      </w:r>
    </w:p>
    <w:p w:rsidR="00243408" w:rsidRPr="006C44EE" w:rsidRDefault="00243408" w:rsidP="00243408">
      <w:pPr>
        <w:pStyle w:val="Tekstpodstawowy"/>
        <w:jc w:val="center"/>
        <w:rPr>
          <w:rFonts w:ascii="Tahoma" w:hAnsi="Tahoma"/>
          <w:szCs w:val="24"/>
          <w:lang w:val="pl-PL"/>
        </w:rPr>
      </w:pPr>
      <w:r w:rsidRPr="006C44EE">
        <w:rPr>
          <w:rFonts w:ascii="Tahoma" w:hAnsi="Tahoma"/>
          <w:szCs w:val="24"/>
        </w:rPr>
        <w:t>W OKRESIE OSTATNICH TRZECH LAT PRZED UPŁYWEM TERMINU SKŁADANIA OFERT,A JEŻELI OKRES PROWADZENIA DZIAŁALNOŚCI JEST KRÓTSZY – W TYM OKRESIE,</w:t>
      </w:r>
      <w:r w:rsidR="00AC332B" w:rsidRPr="006C44EE">
        <w:rPr>
          <w:rFonts w:ascii="Tahoma" w:hAnsi="Tahoma"/>
          <w:szCs w:val="24"/>
          <w:lang w:val="pl-PL"/>
        </w:rPr>
        <w:t xml:space="preserve"> </w:t>
      </w:r>
      <w:r w:rsidRPr="006C44EE">
        <w:rPr>
          <w:rFonts w:ascii="Tahoma" w:hAnsi="Tahoma"/>
          <w:szCs w:val="24"/>
        </w:rPr>
        <w:t>WRAZ Z PODANIEM ICH WARTOŚCI, PRZEDMIOTU, DAT WYKONANIA I PODMIOTÓW, NA RZECZ KTÓRYCH DOSTAWY ZOSTAŁY WYKONANE</w:t>
      </w:r>
      <w:r w:rsidRPr="006C44EE">
        <w:rPr>
          <w:rFonts w:ascii="Tahoma" w:hAnsi="Tahoma"/>
          <w:szCs w:val="24"/>
          <w:lang w:val="pl-PL"/>
        </w:rPr>
        <w:t>*</w:t>
      </w:r>
    </w:p>
    <w:p w:rsidR="00243408" w:rsidRPr="006C44EE" w:rsidRDefault="00243408" w:rsidP="00243408">
      <w:pPr>
        <w:jc w:val="both"/>
        <w:rPr>
          <w:rFonts w:ascii="Tahoma" w:hAnsi="Tahoma"/>
          <w:sz w:val="26"/>
        </w:rPr>
      </w:pPr>
    </w:p>
    <w:tbl>
      <w:tblPr>
        <w:tblW w:w="893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2268"/>
      </w:tblGrid>
      <w:tr w:rsidR="00243408" w:rsidRPr="006C44EE" w:rsidTr="00243408">
        <w:trPr>
          <w:trHeight w:val="91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08" w:rsidRPr="006C44EE" w:rsidRDefault="00243408" w:rsidP="00AC1110">
            <w:pPr>
              <w:pStyle w:val="Nagwek3"/>
              <w:jc w:val="center"/>
              <w:rPr>
                <w:rFonts w:ascii="Tahoma" w:eastAsia="Arial Unicode MS" w:hAnsi="Tahoma" w:cs="Tahoma"/>
                <w:sz w:val="18"/>
              </w:rPr>
            </w:pPr>
            <w:r w:rsidRPr="006C44EE">
              <w:rPr>
                <w:rFonts w:ascii="Tahoma" w:eastAsia="Arial Unicode MS" w:hAnsi="Tahoma" w:cs="Tahoma"/>
                <w:sz w:val="18"/>
              </w:rPr>
              <w:t>Zamawiający dla którego została zrealizowana lub jest realizowana dostawa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08" w:rsidRPr="006C44EE" w:rsidRDefault="00243408" w:rsidP="00AC1110">
            <w:pPr>
              <w:pStyle w:val="Nagwek3"/>
              <w:jc w:val="center"/>
              <w:rPr>
                <w:rFonts w:ascii="Tahoma" w:eastAsia="Arial Unicode MS" w:hAnsi="Tahoma" w:cs="Tahoma"/>
                <w:sz w:val="18"/>
              </w:rPr>
            </w:pPr>
            <w:r w:rsidRPr="006C44EE">
              <w:rPr>
                <w:rFonts w:ascii="Tahoma" w:eastAsia="Arial Unicode MS" w:hAnsi="Tahoma" w:cs="Tahoma"/>
                <w:sz w:val="18"/>
              </w:rPr>
              <w:t>Przedmiot zamówienia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08" w:rsidRPr="006C44EE" w:rsidRDefault="00243408" w:rsidP="00AC1110">
            <w:pPr>
              <w:pStyle w:val="Nagwek3"/>
              <w:jc w:val="center"/>
              <w:rPr>
                <w:rFonts w:ascii="Tahoma" w:eastAsia="Arial Unicode MS" w:hAnsi="Tahoma" w:cs="Tahoma"/>
                <w:sz w:val="18"/>
              </w:rPr>
            </w:pPr>
            <w:r w:rsidRPr="006C44EE">
              <w:rPr>
                <w:rFonts w:ascii="Tahoma" w:eastAsia="Arial Unicode MS" w:hAnsi="Tahoma" w:cs="Tahoma"/>
                <w:sz w:val="18"/>
              </w:rPr>
              <w:t>Data wykonania/</w:t>
            </w:r>
          </w:p>
          <w:p w:rsidR="00243408" w:rsidRPr="006C44EE" w:rsidRDefault="00243408" w:rsidP="00AC1110">
            <w:pPr>
              <w:pStyle w:val="Nagwek3"/>
              <w:jc w:val="center"/>
              <w:rPr>
                <w:rFonts w:ascii="Tahoma" w:eastAsia="Arial Unicode MS" w:hAnsi="Tahoma" w:cs="Tahoma"/>
                <w:sz w:val="18"/>
              </w:rPr>
            </w:pPr>
            <w:r w:rsidRPr="006C44EE">
              <w:rPr>
                <w:rFonts w:ascii="Tahoma" w:eastAsia="Arial Unicode MS" w:hAnsi="Tahoma" w:cs="Tahoma"/>
                <w:sz w:val="18"/>
              </w:rPr>
              <w:t>wykonywania dostawy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08" w:rsidRPr="006C44EE" w:rsidRDefault="00243408" w:rsidP="00AC1110">
            <w:pPr>
              <w:pStyle w:val="Nagwek3"/>
              <w:jc w:val="center"/>
              <w:rPr>
                <w:rFonts w:ascii="Tahoma" w:eastAsia="Arial Unicode MS" w:hAnsi="Tahoma" w:cs="Tahoma"/>
                <w:sz w:val="18"/>
              </w:rPr>
            </w:pPr>
            <w:r w:rsidRPr="006C44EE">
              <w:rPr>
                <w:rFonts w:ascii="Tahoma" w:eastAsia="Arial Unicode MS" w:hAnsi="Tahoma" w:cs="Tahoma"/>
                <w:sz w:val="18"/>
              </w:rPr>
              <w:t>Wartość zamówienia</w:t>
            </w:r>
          </w:p>
        </w:tc>
      </w:tr>
      <w:tr w:rsidR="00243408" w:rsidRPr="006C44EE" w:rsidTr="00FB0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</w:tblPrEx>
        <w:tc>
          <w:tcPr>
            <w:tcW w:w="2127" w:type="dxa"/>
            <w:vAlign w:val="center"/>
          </w:tcPr>
          <w:p w:rsidR="00243408" w:rsidRPr="006C44EE" w:rsidRDefault="00243408" w:rsidP="00AC1110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  <w:r w:rsidRPr="006C44EE">
              <w:rPr>
                <w:rFonts w:ascii="Tahoma" w:hAnsi="Tahom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43408" w:rsidRPr="006C44EE" w:rsidRDefault="00243408" w:rsidP="00AC1110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  <w:r w:rsidRPr="006C44EE">
              <w:rPr>
                <w:rFonts w:ascii="Tahoma" w:hAnsi="Tahom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43408" w:rsidRPr="006C44EE" w:rsidRDefault="00243408" w:rsidP="00AC1110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  <w:r w:rsidRPr="006C44EE">
              <w:rPr>
                <w:rFonts w:ascii="Tahoma" w:hAnsi="Tahom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43408" w:rsidRPr="006C44EE" w:rsidRDefault="00243408" w:rsidP="00AC1110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  <w:r w:rsidRPr="006C44EE">
              <w:rPr>
                <w:rFonts w:ascii="Tahoma" w:hAnsi="Tahoma"/>
                <w:sz w:val="18"/>
                <w:szCs w:val="18"/>
              </w:rPr>
              <w:t>4</w:t>
            </w:r>
          </w:p>
        </w:tc>
      </w:tr>
      <w:tr w:rsidR="00243408" w:rsidRPr="006C44EE" w:rsidTr="00FB0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</w:tblPrEx>
        <w:trPr>
          <w:trHeight w:val="211"/>
        </w:trPr>
        <w:tc>
          <w:tcPr>
            <w:tcW w:w="2127" w:type="dxa"/>
            <w:vAlign w:val="center"/>
          </w:tcPr>
          <w:p w:rsidR="00243408" w:rsidRPr="006C44EE" w:rsidRDefault="00243408" w:rsidP="00AC1110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43408" w:rsidRPr="006C44EE" w:rsidRDefault="00243408" w:rsidP="00AC1110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43408" w:rsidRPr="006C44EE" w:rsidRDefault="00243408" w:rsidP="00AC1110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43408" w:rsidRPr="006C44EE" w:rsidRDefault="00243408" w:rsidP="00AC1110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43408" w:rsidRPr="006C44EE" w:rsidTr="00FB0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</w:tblPrEx>
        <w:trPr>
          <w:trHeight w:val="286"/>
        </w:trPr>
        <w:tc>
          <w:tcPr>
            <w:tcW w:w="2127" w:type="dxa"/>
            <w:vAlign w:val="center"/>
          </w:tcPr>
          <w:p w:rsidR="00243408" w:rsidRPr="006C44EE" w:rsidRDefault="00243408" w:rsidP="00AC1110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43408" w:rsidRPr="006C44EE" w:rsidRDefault="00243408" w:rsidP="00AC1110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43408" w:rsidRPr="006C44EE" w:rsidRDefault="00243408" w:rsidP="00AC1110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43408" w:rsidRPr="006C44EE" w:rsidRDefault="00243408" w:rsidP="00AC1110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243408" w:rsidRPr="006C44EE" w:rsidTr="00FB0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2127" w:type="dxa"/>
            <w:vAlign w:val="center"/>
          </w:tcPr>
          <w:p w:rsidR="00243408" w:rsidRPr="006C44EE" w:rsidRDefault="00243408" w:rsidP="00AC1110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43408" w:rsidRPr="006C44EE" w:rsidRDefault="00243408" w:rsidP="00AC1110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43408" w:rsidRPr="006C44EE" w:rsidRDefault="00243408" w:rsidP="00AC1110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43408" w:rsidRPr="006C44EE" w:rsidRDefault="00243408" w:rsidP="00AC1110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692E37" w:rsidRPr="006C44EE" w:rsidRDefault="00AB69FF" w:rsidP="00CD3497">
      <w:pPr>
        <w:rPr>
          <w:rFonts w:ascii="Tahoma" w:hAnsi="Tahoma"/>
          <w:i/>
          <w:sz w:val="18"/>
          <w:szCs w:val="18"/>
        </w:rPr>
      </w:pPr>
      <w:r w:rsidRPr="006C44EE">
        <w:rPr>
          <w:rFonts w:ascii="Tahoma" w:hAnsi="Tahoma"/>
          <w:sz w:val="18"/>
          <w:szCs w:val="18"/>
        </w:rPr>
        <w:t>* ZAMAWIAJĄCY WYMAGA ZAŁĄCZENIA DOWODÓW OKREŚLAJĄCYCH CZY TE DOSTAWY ZOSTAŁY LUB SĄ WYKONYWANE NALEŻYCIE –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692E37" w:rsidRPr="006C44EE" w:rsidRDefault="00692E37" w:rsidP="00692E37">
      <w:pPr>
        <w:jc w:val="right"/>
        <w:rPr>
          <w:rFonts w:ascii="Tahoma" w:hAnsi="Tahoma"/>
          <w:i/>
          <w:sz w:val="18"/>
          <w:szCs w:val="18"/>
        </w:rPr>
      </w:pPr>
    </w:p>
    <w:p w:rsidR="00935A58" w:rsidRPr="006C44EE" w:rsidRDefault="00935A58" w:rsidP="00935A58">
      <w:pPr>
        <w:pStyle w:val="Tekstpodstawowy2"/>
        <w:spacing w:before="100"/>
        <w:jc w:val="right"/>
        <w:rPr>
          <w:rFonts w:ascii="Tahoma" w:hAnsi="Tahoma" w:cs="Tahoma"/>
          <w:b/>
          <w:color w:val="7030A0"/>
          <w:sz w:val="18"/>
          <w:szCs w:val="18"/>
        </w:rPr>
      </w:pPr>
      <w:r w:rsidRPr="006C44EE">
        <w:rPr>
          <w:rFonts w:ascii="Tahoma" w:hAnsi="Tahoma" w:cs="Tahoma"/>
          <w:b/>
          <w:color w:val="7030A0"/>
          <w:sz w:val="18"/>
          <w:szCs w:val="18"/>
        </w:rPr>
        <w:lastRenderedPageBreak/>
        <w:t xml:space="preserve">Załącznik nr </w:t>
      </w:r>
      <w:r w:rsidR="00896F0E" w:rsidRPr="006C44EE">
        <w:rPr>
          <w:rFonts w:ascii="Tahoma" w:hAnsi="Tahoma" w:cs="Tahoma"/>
          <w:b/>
          <w:color w:val="7030A0"/>
          <w:sz w:val="18"/>
          <w:szCs w:val="18"/>
          <w:lang w:val="pl-PL"/>
        </w:rPr>
        <w:t>9</w:t>
      </w:r>
      <w:r w:rsidRPr="006C44EE">
        <w:rPr>
          <w:rFonts w:ascii="Tahoma" w:hAnsi="Tahoma" w:cs="Tahoma"/>
          <w:b/>
          <w:color w:val="7030A0"/>
          <w:sz w:val="18"/>
          <w:szCs w:val="18"/>
        </w:rPr>
        <w:t xml:space="preserve"> do SIWZ</w:t>
      </w:r>
    </w:p>
    <w:p w:rsidR="00D110ED" w:rsidRPr="006C44EE" w:rsidRDefault="00D110ED" w:rsidP="00D110ED">
      <w:pPr>
        <w:jc w:val="center"/>
        <w:rPr>
          <w:rFonts w:ascii="Tahoma" w:hAnsi="Tahoma"/>
          <w:sz w:val="24"/>
          <w:szCs w:val="24"/>
        </w:rPr>
      </w:pPr>
      <w:r w:rsidRPr="006C44EE">
        <w:rPr>
          <w:rFonts w:ascii="Tahoma" w:hAnsi="Tahoma"/>
          <w:b/>
          <w:bCs/>
          <w:sz w:val="24"/>
          <w:szCs w:val="24"/>
        </w:rPr>
        <w:t>PROJEKT UMOWY NR ….</w:t>
      </w:r>
    </w:p>
    <w:p w:rsidR="008829BD" w:rsidRPr="006C44EE" w:rsidRDefault="008829BD" w:rsidP="008829BD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>zawarta w Zgorzelcu, dnia _____________ pomiędzy:</w:t>
      </w:r>
    </w:p>
    <w:p w:rsidR="008829BD" w:rsidRPr="006C44EE" w:rsidRDefault="008829BD" w:rsidP="008829BD">
      <w:pPr>
        <w:suppressAutoHyphens/>
        <w:spacing w:after="0" w:line="360" w:lineRule="auto"/>
        <w:jc w:val="both"/>
        <w:outlineLvl w:val="0"/>
        <w:rPr>
          <w:rFonts w:ascii="Tahoma" w:hAnsi="Tahoma" w:cs="Tahoma"/>
          <w:b/>
          <w:i/>
          <w:sz w:val="20"/>
          <w:szCs w:val="20"/>
        </w:rPr>
      </w:pPr>
      <w:r w:rsidRPr="006C44EE">
        <w:rPr>
          <w:rFonts w:ascii="Tahoma" w:hAnsi="Tahoma" w:cs="Tahoma"/>
          <w:b/>
          <w:i/>
          <w:sz w:val="20"/>
          <w:szCs w:val="20"/>
        </w:rPr>
        <w:t>________________________________________</w:t>
      </w:r>
    </w:p>
    <w:p w:rsidR="008829BD" w:rsidRPr="006C44EE" w:rsidRDefault="008829BD" w:rsidP="008829BD">
      <w:pPr>
        <w:suppressAutoHyphens/>
        <w:spacing w:after="0" w:line="36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6C44EE">
        <w:rPr>
          <w:rFonts w:ascii="Tahoma" w:hAnsi="Tahoma" w:cs="Tahoma"/>
          <w:b/>
          <w:i/>
          <w:sz w:val="20"/>
          <w:szCs w:val="20"/>
        </w:rPr>
        <w:t>________________________________________</w:t>
      </w:r>
    </w:p>
    <w:p w:rsidR="008829BD" w:rsidRPr="006C44EE" w:rsidRDefault="008829BD" w:rsidP="008829BD">
      <w:pPr>
        <w:suppressAutoHyphens/>
        <w:spacing w:after="0" w:line="36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6C44EE">
        <w:rPr>
          <w:rFonts w:ascii="Tahoma" w:hAnsi="Tahoma" w:cs="Tahoma"/>
          <w:b/>
          <w:i/>
          <w:sz w:val="20"/>
          <w:szCs w:val="20"/>
        </w:rPr>
        <w:t xml:space="preserve">zarejestrowanym w ______________________________________________________, </w:t>
      </w:r>
    </w:p>
    <w:p w:rsidR="008829BD" w:rsidRPr="006C44EE" w:rsidRDefault="008829BD" w:rsidP="008829BD">
      <w:pPr>
        <w:suppressAutoHyphens/>
        <w:spacing w:after="0" w:line="36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6C44EE">
        <w:rPr>
          <w:rFonts w:ascii="Tahoma" w:hAnsi="Tahoma" w:cs="Tahoma"/>
          <w:b/>
          <w:i/>
          <w:sz w:val="20"/>
          <w:szCs w:val="20"/>
        </w:rPr>
        <w:t>_______________________________________________, pod numerem ____________</w:t>
      </w:r>
    </w:p>
    <w:p w:rsidR="008829BD" w:rsidRPr="006C44EE" w:rsidRDefault="008829BD" w:rsidP="008829BD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>reprezentowany przez:</w:t>
      </w:r>
    </w:p>
    <w:p w:rsidR="008829BD" w:rsidRPr="006C44EE" w:rsidRDefault="008829BD" w:rsidP="008829BD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C44EE">
        <w:rPr>
          <w:rFonts w:ascii="Tahoma" w:hAnsi="Tahoma" w:cs="Tahoma"/>
          <w:b/>
          <w:sz w:val="20"/>
          <w:szCs w:val="20"/>
        </w:rPr>
        <w:t>_____________________________________,</w:t>
      </w:r>
    </w:p>
    <w:p w:rsidR="008829BD" w:rsidRPr="006C44EE" w:rsidRDefault="008829BD" w:rsidP="008829BD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C44EE">
        <w:rPr>
          <w:rFonts w:ascii="Tahoma" w:hAnsi="Tahoma" w:cs="Tahoma"/>
          <w:b/>
          <w:sz w:val="20"/>
          <w:szCs w:val="20"/>
        </w:rPr>
        <w:t>_____________________________________,</w:t>
      </w:r>
    </w:p>
    <w:p w:rsidR="008829BD" w:rsidRPr="006C44EE" w:rsidRDefault="008829BD" w:rsidP="008829BD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 xml:space="preserve">zwanym dalej </w:t>
      </w:r>
      <w:r w:rsidRPr="006C44EE">
        <w:rPr>
          <w:rFonts w:ascii="Tahoma" w:hAnsi="Tahoma" w:cs="Tahoma"/>
          <w:b/>
          <w:sz w:val="20"/>
          <w:szCs w:val="20"/>
        </w:rPr>
        <w:t>Wykonawcą</w:t>
      </w:r>
      <w:r w:rsidRPr="006C44EE">
        <w:rPr>
          <w:rFonts w:ascii="Tahoma" w:hAnsi="Tahoma" w:cs="Tahoma"/>
          <w:sz w:val="20"/>
          <w:szCs w:val="20"/>
        </w:rPr>
        <w:t>, a</w:t>
      </w:r>
    </w:p>
    <w:p w:rsidR="008829BD" w:rsidRPr="006C44EE" w:rsidRDefault="008829BD" w:rsidP="008829BD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829BD" w:rsidRPr="006C44EE" w:rsidRDefault="008829BD" w:rsidP="008829BD">
      <w:pPr>
        <w:suppressAutoHyphens/>
        <w:spacing w:after="0" w:line="360" w:lineRule="auto"/>
        <w:jc w:val="both"/>
        <w:outlineLvl w:val="0"/>
        <w:rPr>
          <w:rFonts w:ascii="Tahoma" w:hAnsi="Tahoma" w:cs="Tahoma"/>
          <w:b/>
          <w:i/>
          <w:sz w:val="20"/>
          <w:szCs w:val="20"/>
        </w:rPr>
      </w:pPr>
      <w:r w:rsidRPr="006C44EE">
        <w:rPr>
          <w:rFonts w:ascii="Tahoma" w:hAnsi="Tahoma" w:cs="Tahoma"/>
          <w:b/>
          <w:i/>
          <w:sz w:val="20"/>
          <w:szCs w:val="20"/>
        </w:rPr>
        <w:t>Wielospecjalistycznym Szpitalem - Samodzielnym Publicznym Zespołem Opieki Zdrowotnej w Zgorzelcu,  z siedzibą 59-900 Zgorzelec, ul. Lubańska 11/12,</w:t>
      </w:r>
    </w:p>
    <w:p w:rsidR="008829BD" w:rsidRPr="006C44EE" w:rsidRDefault="008829BD" w:rsidP="008829BD">
      <w:pPr>
        <w:suppressAutoHyphens/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6C44EE">
        <w:rPr>
          <w:rFonts w:ascii="Tahoma" w:hAnsi="Tahoma" w:cs="Tahoma"/>
          <w:i/>
          <w:sz w:val="20"/>
          <w:szCs w:val="20"/>
        </w:rPr>
        <w:t>zarejestrowanym w Sądzie Rejonowym dla Wrocławia-Fabrycznej we Wrocławiu, IX Wydział Gospodarczy Krajowego Rejestru Sądowego, pod numerem KRS 0000036788</w:t>
      </w:r>
    </w:p>
    <w:p w:rsidR="008829BD" w:rsidRPr="006C44EE" w:rsidRDefault="008829BD" w:rsidP="008829BD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>reprezentowanym przez:</w:t>
      </w:r>
    </w:p>
    <w:p w:rsidR="008829BD" w:rsidRPr="006C44EE" w:rsidRDefault="008829BD" w:rsidP="008829BD">
      <w:pPr>
        <w:suppressAutoHyphens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C44EE">
        <w:rPr>
          <w:rFonts w:ascii="Tahoma" w:hAnsi="Tahoma" w:cs="Tahoma"/>
          <w:b/>
          <w:sz w:val="20"/>
          <w:szCs w:val="20"/>
        </w:rPr>
        <w:t>Zofię Barczyk - Dyrektora,</w:t>
      </w:r>
    </w:p>
    <w:p w:rsidR="008829BD" w:rsidRPr="006C44EE" w:rsidRDefault="008829BD" w:rsidP="008829BD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 xml:space="preserve">zwanym dalej </w:t>
      </w:r>
      <w:r w:rsidRPr="006C44EE">
        <w:rPr>
          <w:rFonts w:ascii="Tahoma" w:hAnsi="Tahoma" w:cs="Tahoma"/>
          <w:b/>
          <w:sz w:val="20"/>
          <w:szCs w:val="20"/>
        </w:rPr>
        <w:t>Zamawiającym</w:t>
      </w:r>
      <w:r w:rsidRPr="006C44EE">
        <w:rPr>
          <w:rFonts w:ascii="Tahoma" w:hAnsi="Tahoma" w:cs="Tahoma"/>
          <w:sz w:val="20"/>
          <w:szCs w:val="20"/>
        </w:rPr>
        <w:t>.</w:t>
      </w:r>
    </w:p>
    <w:p w:rsidR="008829BD" w:rsidRPr="006C44EE" w:rsidRDefault="008829BD" w:rsidP="008829BD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829BD" w:rsidRPr="006C44EE" w:rsidRDefault="008829BD" w:rsidP="008829BD">
      <w:pPr>
        <w:suppressAutoHyphens/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x-none"/>
        </w:rPr>
      </w:pPr>
      <w:r w:rsidRPr="006C44EE">
        <w:rPr>
          <w:rFonts w:ascii="Tahoma" w:hAnsi="Tahoma" w:cs="Tahoma"/>
          <w:sz w:val="20"/>
          <w:szCs w:val="20"/>
          <w:lang w:val="x-none"/>
        </w:rPr>
        <w:t xml:space="preserve">W rezultacie dokonania przez Zamawiającego wyboru oferty w trybie przetargu nieograniczonego </w:t>
      </w:r>
      <w:r w:rsidRPr="006C44EE">
        <w:rPr>
          <w:rFonts w:ascii="Tahoma" w:hAnsi="Tahoma" w:cs="Tahoma"/>
          <w:sz w:val="20"/>
          <w:szCs w:val="20"/>
          <w:lang w:val="x-none"/>
        </w:rPr>
        <w:br/>
      </w:r>
      <w:r w:rsidRPr="006C44EE">
        <w:rPr>
          <w:rFonts w:ascii="Tahoma" w:hAnsi="Tahoma"/>
          <w:sz w:val="18"/>
        </w:rPr>
        <w:t>(art. 39 i kolejne)</w:t>
      </w:r>
      <w:r w:rsidRPr="006C44EE">
        <w:rPr>
          <w:rFonts w:ascii="Tahoma" w:hAnsi="Tahoma"/>
          <w:b/>
          <w:sz w:val="18"/>
        </w:rPr>
        <w:t xml:space="preserve"> </w:t>
      </w:r>
      <w:r w:rsidRPr="006C44EE">
        <w:rPr>
          <w:rFonts w:ascii="Tahoma" w:hAnsi="Tahoma" w:cs="Tahoma"/>
          <w:sz w:val="20"/>
          <w:szCs w:val="20"/>
          <w:lang w:val="x-none"/>
        </w:rPr>
        <w:t>przeprowadzonego zgodnie z przepisami ustawy z dnia 29 stycznia 2004</w:t>
      </w:r>
      <w:r w:rsidRPr="006C44EE">
        <w:rPr>
          <w:rFonts w:ascii="Tahoma" w:hAnsi="Tahoma" w:cs="Tahoma"/>
          <w:sz w:val="20"/>
          <w:szCs w:val="20"/>
        </w:rPr>
        <w:t xml:space="preserve"> </w:t>
      </w:r>
      <w:r w:rsidRPr="006C44EE">
        <w:rPr>
          <w:rFonts w:ascii="Tahoma" w:hAnsi="Tahoma" w:cs="Tahoma"/>
          <w:sz w:val="20"/>
          <w:szCs w:val="20"/>
          <w:lang w:val="x-none"/>
        </w:rPr>
        <w:t xml:space="preserve">r. Prawo zamówień publicznych (tekst jednolity: Dz.U. z 2017 r. </w:t>
      </w:r>
      <w:r w:rsidRPr="006C44EE">
        <w:rPr>
          <w:rFonts w:ascii="Tahoma" w:hAnsi="Tahoma" w:cs="Tahoma"/>
          <w:sz w:val="20"/>
          <w:szCs w:val="20"/>
        </w:rPr>
        <w:t xml:space="preserve">poz. 1579 </w:t>
      </w:r>
      <w:r w:rsidRPr="006C44EE">
        <w:rPr>
          <w:rFonts w:ascii="Tahoma" w:hAnsi="Tahoma" w:cs="Tahoma"/>
          <w:sz w:val="20"/>
          <w:szCs w:val="20"/>
          <w:lang w:val="x-none"/>
        </w:rPr>
        <w:t xml:space="preserve">ze zmianami), Strony postanawiają </w:t>
      </w:r>
      <w:r w:rsidRPr="006C44EE">
        <w:rPr>
          <w:rFonts w:ascii="Tahoma" w:hAnsi="Tahoma" w:cs="Tahoma"/>
          <w:sz w:val="20"/>
          <w:szCs w:val="20"/>
          <w:lang w:val="x-none"/>
        </w:rPr>
        <w:br/>
        <w:t>co następuje:</w:t>
      </w:r>
    </w:p>
    <w:p w:rsidR="008829BD" w:rsidRPr="006C44EE" w:rsidRDefault="008829BD" w:rsidP="008829BD">
      <w:pPr>
        <w:suppressAutoHyphens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C44EE">
        <w:rPr>
          <w:rFonts w:ascii="Tahoma" w:hAnsi="Tahoma" w:cs="Tahoma"/>
          <w:b/>
          <w:sz w:val="20"/>
          <w:szCs w:val="20"/>
        </w:rPr>
        <w:t>§ 1</w:t>
      </w:r>
    </w:p>
    <w:p w:rsidR="008829BD" w:rsidRPr="006C44EE" w:rsidRDefault="008829BD" w:rsidP="008829BD">
      <w:pPr>
        <w:suppressAutoHyphens/>
        <w:spacing w:before="10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C44EE">
        <w:rPr>
          <w:rFonts w:ascii="Tahoma" w:hAnsi="Tahoma" w:cs="Tahoma"/>
          <w:b/>
          <w:sz w:val="20"/>
          <w:szCs w:val="20"/>
        </w:rPr>
        <w:t>PRZEDMIOT UMOWY</w:t>
      </w:r>
    </w:p>
    <w:p w:rsidR="008829BD" w:rsidRPr="006C44EE" w:rsidRDefault="008829BD" w:rsidP="008829BD">
      <w:pPr>
        <w:numPr>
          <w:ilvl w:val="2"/>
          <w:numId w:val="30"/>
        </w:numPr>
        <w:suppressAutoHyphens/>
        <w:spacing w:after="0" w:line="36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 xml:space="preserve">Przedmiotem umowy jest </w:t>
      </w:r>
      <w:r w:rsidRPr="006C44EE">
        <w:rPr>
          <w:rFonts w:ascii="Tahoma" w:hAnsi="Tahoma" w:cs="Tahoma"/>
          <w:b/>
          <w:sz w:val="20"/>
          <w:szCs w:val="20"/>
        </w:rPr>
        <w:t>zakup i dostawa aparatu do czterowymiarowej diagnostyki kręgosłupa, synchronicznego badania kręgosłupa, osi nóg i odcisku stóp do analizy ruchu z systemem do pomiaru izometrycznej siły maksymalnej mięśni kształtujących postawę ciała</w:t>
      </w:r>
      <w:r w:rsidRPr="006C44EE">
        <w:rPr>
          <w:rFonts w:ascii="Tahoma" w:hAnsi="Tahoma" w:cs="Tahoma"/>
          <w:color w:val="000000" w:themeColor="text1"/>
          <w:sz w:val="20"/>
          <w:szCs w:val="20"/>
        </w:rPr>
        <w:t xml:space="preserve">  w ramach projektu pn. "Zdrowe dzieci – zdrowa Europa. Wielka nauka dla małych Pacjentów. ZDZE – WiP”, realizowanego w ramach Programu Współpracy INTERREG </w:t>
      </w:r>
      <w:r w:rsidRPr="006C44EE">
        <w:rPr>
          <w:rFonts w:ascii="Tahoma" w:hAnsi="Tahoma" w:cs="Tahoma"/>
          <w:color w:val="000000" w:themeColor="text1"/>
          <w:sz w:val="20"/>
          <w:szCs w:val="20"/>
        </w:rPr>
        <w:lastRenderedPageBreak/>
        <w:t>Polska-Saksonia 2014-2020 współfinansowanego ze środków Europejskiego Funduszu Rozwoju Regionalnego.</w:t>
      </w:r>
    </w:p>
    <w:p w:rsidR="008829BD" w:rsidRPr="006C44EE" w:rsidRDefault="008829BD" w:rsidP="008829BD">
      <w:pPr>
        <w:numPr>
          <w:ilvl w:val="0"/>
          <w:numId w:val="33"/>
        </w:numPr>
        <w:tabs>
          <w:tab w:val="num" w:pos="431"/>
        </w:tabs>
        <w:suppressAutoHyphens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 xml:space="preserve">Przedmiot zamówienia został </w:t>
      </w:r>
      <w:r w:rsidRPr="006C44EE">
        <w:rPr>
          <w:rFonts w:ascii="Tahoma" w:hAnsi="Tahoma" w:cs="Tahoma"/>
          <w:bCs/>
          <w:sz w:val="20"/>
          <w:szCs w:val="20"/>
        </w:rPr>
        <w:t>s</w:t>
      </w:r>
      <w:r w:rsidRPr="006C44EE">
        <w:rPr>
          <w:rFonts w:ascii="Tahoma" w:hAnsi="Tahoma" w:cs="Tahoma"/>
          <w:sz w:val="20"/>
          <w:szCs w:val="20"/>
        </w:rPr>
        <w:t xml:space="preserve">zczegółowo określony </w:t>
      </w:r>
      <w:r w:rsidRPr="006C44EE">
        <w:rPr>
          <w:rFonts w:ascii="Tahoma" w:hAnsi="Tahoma" w:cs="Tahoma"/>
          <w:b/>
          <w:sz w:val="20"/>
          <w:szCs w:val="20"/>
        </w:rPr>
        <w:t xml:space="preserve">w załączniku nr 1 (Opis przedmiotu zamówienia) </w:t>
      </w:r>
      <w:r w:rsidRPr="006C44EE">
        <w:rPr>
          <w:rFonts w:ascii="Tahoma" w:hAnsi="Tahoma" w:cs="Tahoma"/>
          <w:sz w:val="20"/>
          <w:szCs w:val="20"/>
        </w:rPr>
        <w:t>do niniejszej umowy</w:t>
      </w:r>
      <w:r w:rsidRPr="006C44EE">
        <w:rPr>
          <w:rFonts w:ascii="Tahoma" w:hAnsi="Tahoma" w:cs="Tahoma"/>
          <w:b/>
          <w:sz w:val="20"/>
          <w:szCs w:val="20"/>
        </w:rPr>
        <w:t>,</w:t>
      </w:r>
      <w:r w:rsidRPr="006C44EE">
        <w:rPr>
          <w:rFonts w:ascii="Tahoma" w:hAnsi="Tahoma" w:cs="Tahoma"/>
          <w:sz w:val="20"/>
          <w:szCs w:val="20"/>
        </w:rPr>
        <w:t xml:space="preserve"> stanowiącym integralną część niniejszej umowy. Dostawa obejmuje również montaż, instalację, uruchomienie oraz instruktaż stanowiskowy personelu wskazanego przez Zamawiającego.</w:t>
      </w:r>
    </w:p>
    <w:p w:rsidR="008829BD" w:rsidRPr="006C44EE" w:rsidRDefault="008829BD" w:rsidP="008829BD">
      <w:pPr>
        <w:numPr>
          <w:ilvl w:val="0"/>
          <w:numId w:val="33"/>
        </w:numPr>
        <w:tabs>
          <w:tab w:val="num" w:pos="431"/>
        </w:tabs>
        <w:suppressAutoHyphens/>
        <w:spacing w:after="0" w:line="360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6C44EE">
        <w:rPr>
          <w:rFonts w:ascii="Tahoma" w:hAnsi="Tahoma" w:cs="Tahoma"/>
          <w:sz w:val="20"/>
          <w:szCs w:val="20"/>
        </w:rPr>
        <w:t>Sprzęt wymieniony w załączniku nr 1 jest:</w:t>
      </w:r>
    </w:p>
    <w:p w:rsidR="008829BD" w:rsidRPr="006C44EE" w:rsidRDefault="008829BD" w:rsidP="008829BD">
      <w:pPr>
        <w:pStyle w:val="Akapitzlist"/>
        <w:numPr>
          <w:ilvl w:val="0"/>
          <w:numId w:val="38"/>
        </w:numPr>
        <w:tabs>
          <w:tab w:val="num" w:pos="431"/>
        </w:tabs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>wolny od wad prawnych i nie stanowią zabezpieczenia roszczeń na rzecz osób trzecich,</w:t>
      </w:r>
    </w:p>
    <w:p w:rsidR="008829BD" w:rsidRPr="006C44EE" w:rsidRDefault="008829BD" w:rsidP="008829BD">
      <w:pPr>
        <w:pStyle w:val="Akapitzlist"/>
        <w:numPr>
          <w:ilvl w:val="0"/>
          <w:numId w:val="38"/>
        </w:numPr>
        <w:tabs>
          <w:tab w:val="num" w:pos="431"/>
        </w:tabs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>wolny od wad fizycznych, kompletne i fabrycznie nowe,</w:t>
      </w:r>
    </w:p>
    <w:p w:rsidR="008829BD" w:rsidRPr="006C44EE" w:rsidRDefault="008829BD" w:rsidP="008829BD">
      <w:pPr>
        <w:pStyle w:val="Akapitzlist"/>
        <w:numPr>
          <w:ilvl w:val="0"/>
          <w:numId w:val="38"/>
        </w:numPr>
        <w:tabs>
          <w:tab w:val="num" w:pos="431"/>
        </w:tabs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 xml:space="preserve">posiada instrukcję obsługi w języku polskim, która zostanie dostarczona Zamawiającemu </w:t>
      </w:r>
      <w:r w:rsidRPr="006C44EE">
        <w:rPr>
          <w:rFonts w:ascii="Tahoma" w:hAnsi="Tahoma" w:cs="Tahoma"/>
          <w:sz w:val="20"/>
          <w:szCs w:val="20"/>
        </w:rPr>
        <w:br/>
        <w:t>w terminie dostawy przedmiotu umowy.</w:t>
      </w:r>
    </w:p>
    <w:p w:rsidR="008829BD" w:rsidRPr="006C44EE" w:rsidRDefault="008829BD" w:rsidP="008829BD">
      <w:pPr>
        <w:suppressAutoHyphens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829BD" w:rsidRPr="006C44EE" w:rsidRDefault="008829BD" w:rsidP="008829BD">
      <w:pPr>
        <w:suppressAutoHyphens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b/>
          <w:sz w:val="20"/>
          <w:szCs w:val="20"/>
        </w:rPr>
        <w:t>§ 2</w:t>
      </w:r>
    </w:p>
    <w:p w:rsidR="008829BD" w:rsidRPr="006C44EE" w:rsidRDefault="008829BD" w:rsidP="008829BD">
      <w:pPr>
        <w:suppressAutoHyphens/>
        <w:spacing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C44EE">
        <w:rPr>
          <w:rFonts w:ascii="Tahoma" w:hAnsi="Tahoma" w:cs="Tahoma"/>
          <w:b/>
          <w:sz w:val="20"/>
          <w:szCs w:val="20"/>
        </w:rPr>
        <w:t>MIEJSCE, TERMIN, WARUNKI REALIZACJI UMOWY</w:t>
      </w:r>
    </w:p>
    <w:p w:rsidR="008829BD" w:rsidRPr="006C44EE" w:rsidRDefault="008829BD" w:rsidP="008829BD">
      <w:pPr>
        <w:pStyle w:val="Akapitzlist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6C44EE">
        <w:rPr>
          <w:rFonts w:ascii="Tahoma" w:hAnsi="Tahoma" w:cs="Tahoma"/>
          <w:color w:val="000000"/>
          <w:sz w:val="20"/>
          <w:szCs w:val="20"/>
        </w:rPr>
        <w:t xml:space="preserve">Wykonawca dostarczy na własny koszt i ryzyko przedmiot umowy wymieniony w § 1 do wskazanego przez Zamawiającego pomieszczenia mieszczącego się w </w:t>
      </w:r>
      <w:r w:rsidRPr="006C44EE">
        <w:rPr>
          <w:rFonts w:ascii="Tahoma" w:hAnsi="Tahoma" w:cs="Tahoma"/>
          <w:b/>
          <w:sz w:val="20"/>
          <w:szCs w:val="20"/>
        </w:rPr>
        <w:t xml:space="preserve">Stacjonarnym Ośrodku Rehabilitacji Narządu Ruchu dla Dorosłych i Dzieci im. prof. Dr Wiktora </w:t>
      </w:r>
      <w:proofErr w:type="spellStart"/>
      <w:r w:rsidRPr="006C44EE">
        <w:rPr>
          <w:rFonts w:ascii="Tahoma" w:hAnsi="Tahoma" w:cs="Tahoma"/>
          <w:b/>
          <w:sz w:val="20"/>
          <w:szCs w:val="20"/>
        </w:rPr>
        <w:t>Degi</w:t>
      </w:r>
      <w:proofErr w:type="spellEnd"/>
      <w:r w:rsidRPr="006C44EE">
        <w:rPr>
          <w:rFonts w:ascii="Tahoma" w:hAnsi="Tahoma" w:cs="Tahoma"/>
          <w:b/>
          <w:sz w:val="20"/>
          <w:szCs w:val="20"/>
        </w:rPr>
        <w:t xml:space="preserve"> Wielospecjalistycznego Szpitala -SP ZOZ w Zgorzelcu ul. Konarskiego 5b.</w:t>
      </w:r>
    </w:p>
    <w:p w:rsidR="008829BD" w:rsidRPr="006C44EE" w:rsidRDefault="008829BD" w:rsidP="008829BD">
      <w:pPr>
        <w:pStyle w:val="Akapitzlist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>Przedmiot umowy pozostawiony poza wskazaną w pkt. 1 lokalizacją – uważa się za dostarczony niezgodnie z umową.</w:t>
      </w:r>
    </w:p>
    <w:p w:rsidR="008829BD" w:rsidRPr="006C44EE" w:rsidRDefault="008829BD" w:rsidP="008829BD">
      <w:pPr>
        <w:numPr>
          <w:ilvl w:val="0"/>
          <w:numId w:val="36"/>
        </w:numPr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 xml:space="preserve">Wykonawca zobowiązuje się do realizacji </w:t>
      </w:r>
      <w:r w:rsidRPr="006C44EE">
        <w:rPr>
          <w:rFonts w:ascii="Tahoma" w:hAnsi="Tahoma" w:cs="Tahoma"/>
          <w:color w:val="000000"/>
          <w:sz w:val="20"/>
          <w:szCs w:val="20"/>
        </w:rPr>
        <w:t xml:space="preserve">zamówienia w terminie </w:t>
      </w:r>
      <w:r w:rsidRPr="006C44EE">
        <w:rPr>
          <w:rFonts w:ascii="Tahoma" w:hAnsi="Tahoma" w:cs="Tahoma"/>
          <w:b/>
          <w:color w:val="404040"/>
          <w:sz w:val="20"/>
          <w:szCs w:val="20"/>
        </w:rPr>
        <w:t xml:space="preserve">do 4 tygodni </w:t>
      </w:r>
      <w:r w:rsidR="001234C7" w:rsidRPr="006C44EE">
        <w:rPr>
          <w:rFonts w:ascii="Tahoma" w:hAnsi="Tahoma" w:cs="Tahoma"/>
          <w:b/>
          <w:color w:val="404040"/>
          <w:sz w:val="20"/>
          <w:szCs w:val="20"/>
        </w:rPr>
        <w:t xml:space="preserve">(28 dni) </w:t>
      </w:r>
      <w:r w:rsidRPr="006C44EE">
        <w:rPr>
          <w:rFonts w:ascii="Tahoma" w:hAnsi="Tahoma" w:cs="Tahoma"/>
          <w:color w:val="000000"/>
          <w:sz w:val="20"/>
          <w:szCs w:val="20"/>
        </w:rPr>
        <w:t xml:space="preserve">od dnia podpisania umowy. </w:t>
      </w:r>
    </w:p>
    <w:p w:rsidR="008829BD" w:rsidRPr="006C44EE" w:rsidRDefault="008829BD" w:rsidP="008829BD">
      <w:pPr>
        <w:numPr>
          <w:ilvl w:val="0"/>
          <w:numId w:val="36"/>
        </w:numPr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>Dostawa zostanie wykonana po uprzednim uzgodnieniu daty dostawy (co najmniej na trzy dni przed planowanym terminem dostawy).</w:t>
      </w:r>
    </w:p>
    <w:p w:rsidR="008829BD" w:rsidRPr="006C44EE" w:rsidRDefault="008829BD" w:rsidP="008829BD">
      <w:pPr>
        <w:suppressAutoHyphens/>
        <w:spacing w:before="100"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829BD" w:rsidRPr="006C44EE" w:rsidRDefault="008829BD" w:rsidP="008829BD">
      <w:pPr>
        <w:suppressAutoHyphens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C44EE">
        <w:rPr>
          <w:rFonts w:ascii="Tahoma" w:hAnsi="Tahoma" w:cs="Tahoma"/>
          <w:b/>
          <w:sz w:val="20"/>
          <w:szCs w:val="20"/>
        </w:rPr>
        <w:t>§ 3</w:t>
      </w:r>
    </w:p>
    <w:p w:rsidR="008829BD" w:rsidRPr="006C44EE" w:rsidRDefault="008829BD" w:rsidP="008829BD">
      <w:pPr>
        <w:suppressAutoHyphens/>
        <w:spacing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C44EE">
        <w:rPr>
          <w:rFonts w:ascii="Tahoma" w:hAnsi="Tahoma" w:cs="Tahoma"/>
          <w:b/>
          <w:sz w:val="20"/>
          <w:szCs w:val="20"/>
        </w:rPr>
        <w:t>WYNAGRODZENIE</w:t>
      </w:r>
    </w:p>
    <w:p w:rsidR="008829BD" w:rsidRPr="006C44EE" w:rsidRDefault="008829BD" w:rsidP="008829BD">
      <w:pPr>
        <w:numPr>
          <w:ilvl w:val="2"/>
          <w:numId w:val="31"/>
        </w:numPr>
        <w:suppressAutoHyphens/>
        <w:spacing w:after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val="x-none"/>
        </w:rPr>
      </w:pPr>
      <w:r w:rsidRPr="006C44EE">
        <w:rPr>
          <w:rFonts w:ascii="Tahoma" w:hAnsi="Tahoma" w:cs="Tahoma"/>
          <w:sz w:val="20"/>
          <w:szCs w:val="20"/>
          <w:lang w:val="x-none"/>
        </w:rPr>
        <w:t>Wartość przedmiotu umowy określonego w § 1 strony ustalają na kwotę __________________</w:t>
      </w:r>
      <w:r w:rsidRPr="006C44EE">
        <w:rPr>
          <w:rFonts w:ascii="Tahoma" w:hAnsi="Tahoma" w:cs="Tahoma"/>
          <w:b/>
          <w:sz w:val="20"/>
          <w:szCs w:val="20"/>
          <w:lang w:val="x-none"/>
        </w:rPr>
        <w:t>zł</w:t>
      </w:r>
      <w:r w:rsidRPr="006C44EE">
        <w:rPr>
          <w:rFonts w:ascii="Tahoma" w:hAnsi="Tahoma" w:cs="Tahoma"/>
          <w:sz w:val="20"/>
          <w:szCs w:val="20"/>
          <w:lang w:val="x-none"/>
        </w:rPr>
        <w:t xml:space="preserve"> brutto, słownie __________________________________________________ zgodnie z ceną podaną w </w:t>
      </w:r>
      <w:r w:rsidRPr="006C44EE">
        <w:rPr>
          <w:rFonts w:ascii="Tahoma" w:hAnsi="Tahoma" w:cs="Tahoma"/>
          <w:b/>
          <w:sz w:val="20"/>
          <w:szCs w:val="20"/>
          <w:lang w:val="x-none"/>
        </w:rPr>
        <w:t xml:space="preserve">załączniku nr </w:t>
      </w:r>
      <w:r w:rsidRPr="006C44EE">
        <w:rPr>
          <w:rFonts w:ascii="Tahoma" w:hAnsi="Tahoma" w:cs="Tahoma"/>
          <w:b/>
          <w:sz w:val="20"/>
          <w:szCs w:val="20"/>
        </w:rPr>
        <w:t>2 (formularz cenowy)</w:t>
      </w:r>
      <w:r w:rsidRPr="006C44EE">
        <w:rPr>
          <w:rFonts w:ascii="Tahoma" w:hAnsi="Tahoma" w:cs="Tahoma"/>
          <w:b/>
          <w:sz w:val="20"/>
          <w:szCs w:val="20"/>
          <w:lang w:val="x-none"/>
        </w:rPr>
        <w:t>,</w:t>
      </w:r>
      <w:r w:rsidRPr="006C44EE">
        <w:rPr>
          <w:rFonts w:ascii="Tahoma" w:hAnsi="Tahoma" w:cs="Tahoma"/>
          <w:b/>
          <w:sz w:val="20"/>
          <w:szCs w:val="20"/>
        </w:rPr>
        <w:t xml:space="preserve"> </w:t>
      </w:r>
      <w:r w:rsidRPr="006C44EE">
        <w:rPr>
          <w:rFonts w:ascii="Tahoma" w:hAnsi="Tahoma" w:cs="Tahoma"/>
          <w:sz w:val="20"/>
          <w:szCs w:val="20"/>
          <w:lang w:val="x-none"/>
        </w:rPr>
        <w:t>stanowiącym integralną część umowy.</w:t>
      </w:r>
    </w:p>
    <w:p w:rsidR="008829BD" w:rsidRPr="006C44EE" w:rsidRDefault="008829BD" w:rsidP="008829BD">
      <w:pPr>
        <w:numPr>
          <w:ilvl w:val="2"/>
          <w:numId w:val="31"/>
        </w:numPr>
        <w:suppressAutoHyphens/>
        <w:spacing w:after="0" w:line="360" w:lineRule="auto"/>
        <w:ind w:left="284" w:hanging="284"/>
        <w:contextualSpacing/>
        <w:jc w:val="both"/>
        <w:rPr>
          <w:rFonts w:ascii="Tahoma" w:hAnsi="Tahoma" w:cs="Tahoma"/>
          <w:color w:val="000000" w:themeColor="text1"/>
          <w:sz w:val="20"/>
          <w:szCs w:val="20"/>
          <w:lang w:val="x-none"/>
        </w:rPr>
      </w:pPr>
      <w:r w:rsidRPr="006C44EE">
        <w:rPr>
          <w:rFonts w:ascii="Tahoma" w:hAnsi="Tahoma" w:cs="Tahoma"/>
          <w:sz w:val="20"/>
          <w:szCs w:val="20"/>
          <w:lang w:val="x-none"/>
        </w:rPr>
        <w:t>Zamawiający zobowiązuje się do uregulowania faktur</w:t>
      </w:r>
      <w:r w:rsidRPr="006C44EE">
        <w:rPr>
          <w:rFonts w:ascii="Tahoma" w:hAnsi="Tahoma" w:cs="Tahoma"/>
          <w:sz w:val="20"/>
          <w:szCs w:val="20"/>
        </w:rPr>
        <w:t>y</w:t>
      </w:r>
      <w:r w:rsidRPr="006C44EE">
        <w:rPr>
          <w:rFonts w:ascii="Tahoma" w:hAnsi="Tahoma" w:cs="Tahoma"/>
          <w:sz w:val="20"/>
          <w:szCs w:val="20"/>
          <w:lang w:val="x-none"/>
        </w:rPr>
        <w:t xml:space="preserve"> VAT za dostawę przedmiotu umowy</w:t>
      </w:r>
      <w:r w:rsidRPr="006C44EE">
        <w:rPr>
          <w:rFonts w:ascii="Tahoma" w:hAnsi="Tahoma" w:cs="Tahoma"/>
          <w:sz w:val="20"/>
          <w:szCs w:val="20"/>
        </w:rPr>
        <w:t xml:space="preserve"> przelewem na konto Wykonawcy, wskazane na wystawionej fakturze w comiesięcznych równych ratach z zastrzeżeniem, że: </w:t>
      </w:r>
    </w:p>
    <w:p w:rsidR="008829BD" w:rsidRPr="006C44EE" w:rsidRDefault="008829BD" w:rsidP="008829BD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x-none"/>
        </w:rPr>
      </w:pPr>
      <w:r w:rsidRPr="006C44EE">
        <w:rPr>
          <w:rFonts w:ascii="Tahoma" w:hAnsi="Tahoma" w:cs="Tahoma"/>
          <w:sz w:val="20"/>
          <w:szCs w:val="20"/>
        </w:rPr>
        <w:lastRenderedPageBreak/>
        <w:t>rata pierwsza</w:t>
      </w:r>
      <w:r w:rsidRPr="006C44EE">
        <w:rPr>
          <w:rFonts w:ascii="Tahoma" w:hAnsi="Tahoma" w:cs="Tahoma"/>
          <w:color w:val="943634"/>
          <w:sz w:val="20"/>
          <w:szCs w:val="20"/>
          <w:lang w:eastAsia="ar-SA"/>
        </w:rPr>
        <w:t xml:space="preserve"> </w:t>
      </w:r>
      <w:r w:rsidRPr="006C44EE">
        <w:rPr>
          <w:rFonts w:ascii="Tahoma" w:hAnsi="Tahoma" w:cs="Tahoma"/>
          <w:color w:val="000000" w:themeColor="text1"/>
          <w:sz w:val="20"/>
          <w:szCs w:val="20"/>
          <w:lang w:eastAsia="ar-SA"/>
        </w:rPr>
        <w:t xml:space="preserve">zostanie zapłacona w terminie do 30 dni od daty dostawy przedmiotu zamówienia potwierdzonej </w:t>
      </w:r>
      <w:r w:rsidRPr="006C44EE">
        <w:rPr>
          <w:rFonts w:ascii="Tahoma" w:hAnsi="Tahoma" w:cs="Tahoma"/>
          <w:sz w:val="20"/>
          <w:szCs w:val="20"/>
          <w:lang w:val="x-none"/>
        </w:rPr>
        <w:t>bezusterkowym protokołem odbioru i prawidłowo wystawionej faktury VAT,</w:t>
      </w:r>
    </w:p>
    <w:p w:rsidR="008829BD" w:rsidRPr="006C44EE" w:rsidRDefault="008829BD" w:rsidP="008829BD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x-none"/>
        </w:rPr>
      </w:pPr>
      <w:r w:rsidRPr="006C44EE">
        <w:rPr>
          <w:rFonts w:ascii="Tahoma" w:hAnsi="Tahoma"/>
          <w:color w:val="000000" w:themeColor="text1"/>
          <w:sz w:val="20"/>
          <w:szCs w:val="20"/>
          <w:lang w:eastAsia="ar-SA"/>
        </w:rPr>
        <w:t>kolejne raty będą płatne do ostatniego dnia każdego miesiąca począwszy od miesiąca następującego po miesiącu, w którym przypadł termin płatności pierwszej raty</w:t>
      </w:r>
      <w:r w:rsidRPr="006C44E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6C44EE">
        <w:rPr>
          <w:rFonts w:ascii="Tahoma" w:hAnsi="Tahoma" w:cs="Tahoma"/>
          <w:color w:val="000000" w:themeColor="text1"/>
          <w:sz w:val="20"/>
          <w:szCs w:val="20"/>
        </w:rPr>
        <w:br/>
        <w:t xml:space="preserve">z zastrzeżeniem, że rata </w:t>
      </w:r>
      <w:r w:rsidRPr="006C44EE">
        <w:rPr>
          <w:rFonts w:ascii="Tahoma" w:hAnsi="Tahoma" w:cs="Tahoma"/>
          <w:color w:val="000000" w:themeColor="text1"/>
          <w:sz w:val="20"/>
          <w:szCs w:val="20"/>
          <w:lang w:eastAsia="ar-SA"/>
        </w:rPr>
        <w:t xml:space="preserve">ostatnia zostanie zapłacona </w:t>
      </w:r>
      <w:r w:rsidRPr="006C44EE">
        <w:rPr>
          <w:rFonts w:ascii="Tahoma" w:hAnsi="Tahoma" w:cs="Tahoma"/>
          <w:color w:val="000000" w:themeColor="text1"/>
          <w:sz w:val="20"/>
          <w:szCs w:val="20"/>
          <w:u w:val="single"/>
          <w:lang w:eastAsia="ar-SA"/>
        </w:rPr>
        <w:t xml:space="preserve">nie później niż dnia 31.08.2019 r. </w:t>
      </w:r>
    </w:p>
    <w:p w:rsidR="008829BD" w:rsidRPr="006C44EE" w:rsidRDefault="008829BD" w:rsidP="008829BD">
      <w:pPr>
        <w:numPr>
          <w:ilvl w:val="2"/>
          <w:numId w:val="31"/>
        </w:numPr>
        <w:suppressAutoHyphens/>
        <w:spacing w:after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val="x-none"/>
        </w:rPr>
      </w:pPr>
      <w:r w:rsidRPr="006C44EE">
        <w:rPr>
          <w:rFonts w:ascii="Tahoma" w:hAnsi="Tahoma" w:cs="Tahoma"/>
          <w:sz w:val="20"/>
          <w:szCs w:val="20"/>
        </w:rPr>
        <w:t>Zamawiający dopuszcza możliwość wcześniejszej spłaty należności Wykonawcy za przedmiot umowy. W takim przypadku należność końcowa zostanie pomniejszona o kwotę równą 0,22 wartości faktury za każdy miesiąc wcześniejszej spłaty.</w:t>
      </w:r>
    </w:p>
    <w:p w:rsidR="008829BD" w:rsidRPr="006C44EE" w:rsidRDefault="008829BD" w:rsidP="008829BD">
      <w:pPr>
        <w:numPr>
          <w:ilvl w:val="2"/>
          <w:numId w:val="31"/>
        </w:numPr>
        <w:suppressAutoHyphens/>
        <w:spacing w:after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val="x-none"/>
        </w:rPr>
      </w:pPr>
      <w:r w:rsidRPr="006C44EE">
        <w:rPr>
          <w:rFonts w:ascii="Tahoma" w:hAnsi="Tahoma" w:cs="Tahoma"/>
          <w:sz w:val="20"/>
          <w:szCs w:val="20"/>
          <w:lang w:val="x-none"/>
        </w:rPr>
        <w:t>Dokumentem potwierdzającym prawidłową dostawę oraz stanowiącym podstawę wystawienia faktury VAT przez Wykonawcę jest bezusterkowy protokół odbioru – sporządzony przez Wykonawcę i podpisany przez obie strony umowy.</w:t>
      </w:r>
    </w:p>
    <w:p w:rsidR="008829BD" w:rsidRPr="006C44EE" w:rsidRDefault="008829BD" w:rsidP="008829BD">
      <w:pPr>
        <w:numPr>
          <w:ilvl w:val="2"/>
          <w:numId w:val="31"/>
        </w:numPr>
        <w:suppressAutoHyphens/>
        <w:spacing w:after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val="x-none"/>
        </w:rPr>
      </w:pPr>
      <w:r w:rsidRPr="006C44EE">
        <w:rPr>
          <w:rFonts w:ascii="Tahoma" w:hAnsi="Tahoma" w:cs="Tahoma"/>
          <w:sz w:val="20"/>
          <w:szCs w:val="20"/>
        </w:rPr>
        <w:t xml:space="preserve">Wykonawca zobowiązany jest dołączyć do faktury VAT Harmonogram spłaty zawierający ilość </w:t>
      </w:r>
      <w:r w:rsidRPr="006C44EE">
        <w:rPr>
          <w:rFonts w:ascii="Tahoma" w:hAnsi="Tahoma" w:cs="Tahoma"/>
          <w:sz w:val="20"/>
          <w:szCs w:val="20"/>
        </w:rPr>
        <w:br/>
        <w:t>i wartość rat.</w:t>
      </w:r>
    </w:p>
    <w:p w:rsidR="008829BD" w:rsidRPr="006C44EE" w:rsidRDefault="008829BD" w:rsidP="008829BD">
      <w:pPr>
        <w:numPr>
          <w:ilvl w:val="2"/>
          <w:numId w:val="31"/>
        </w:numPr>
        <w:suppressAutoHyphens/>
        <w:spacing w:after="0" w:line="360" w:lineRule="auto"/>
        <w:ind w:left="284" w:hanging="284"/>
        <w:contextualSpacing/>
        <w:rPr>
          <w:rFonts w:ascii="Tahoma" w:hAnsi="Tahoma" w:cs="Tahoma"/>
          <w:sz w:val="20"/>
          <w:szCs w:val="20"/>
          <w:lang w:val="x-none"/>
        </w:rPr>
      </w:pPr>
      <w:r w:rsidRPr="006C44EE">
        <w:rPr>
          <w:rFonts w:ascii="Tahoma" w:hAnsi="Tahoma" w:cs="Tahoma"/>
          <w:sz w:val="20"/>
          <w:szCs w:val="20"/>
          <w:lang w:val="x-none"/>
        </w:rPr>
        <w:t>Za datę zapłaty uznaje się datę obciążenia rachunku Zamawiającego.</w:t>
      </w:r>
    </w:p>
    <w:p w:rsidR="008829BD" w:rsidRPr="006C44EE" w:rsidRDefault="008829BD" w:rsidP="008829BD">
      <w:pPr>
        <w:suppressAutoHyphens/>
        <w:spacing w:before="100"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829BD" w:rsidRPr="006C44EE" w:rsidRDefault="008829BD" w:rsidP="008829BD">
      <w:pPr>
        <w:suppressAutoHyphens/>
        <w:spacing w:before="10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b/>
          <w:sz w:val="20"/>
          <w:szCs w:val="20"/>
        </w:rPr>
        <w:t>§ 4</w:t>
      </w:r>
    </w:p>
    <w:p w:rsidR="008829BD" w:rsidRPr="006C44EE" w:rsidRDefault="008829BD" w:rsidP="008829BD">
      <w:pPr>
        <w:suppressAutoHyphens/>
        <w:spacing w:before="12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C44EE">
        <w:rPr>
          <w:rFonts w:ascii="Tahoma" w:hAnsi="Tahoma" w:cs="Tahoma"/>
          <w:b/>
          <w:sz w:val="20"/>
          <w:szCs w:val="20"/>
        </w:rPr>
        <w:t>GWARANCJA</w:t>
      </w:r>
    </w:p>
    <w:p w:rsidR="008829BD" w:rsidRPr="006C44EE" w:rsidRDefault="008829BD" w:rsidP="008829BD">
      <w:pPr>
        <w:numPr>
          <w:ilvl w:val="2"/>
          <w:numId w:val="32"/>
        </w:numPr>
        <w:suppressAutoHyphens/>
        <w:spacing w:after="0"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val="x-none"/>
        </w:rPr>
      </w:pPr>
      <w:r w:rsidRPr="006C44EE">
        <w:rPr>
          <w:rFonts w:ascii="Tahoma" w:hAnsi="Tahoma" w:cs="Tahoma"/>
          <w:color w:val="000000"/>
          <w:sz w:val="20"/>
          <w:szCs w:val="20"/>
          <w:lang w:val="x-none"/>
        </w:rPr>
        <w:t xml:space="preserve">Wykonawca udziela Zamawiającemu gwarancji jakości i trwałości na dostarczony przedmiot umowy na </w:t>
      </w:r>
      <w:r w:rsidRPr="006C44EE">
        <w:rPr>
          <w:rFonts w:ascii="Tahoma" w:hAnsi="Tahoma" w:cs="Tahoma"/>
          <w:b/>
          <w:color w:val="000000"/>
          <w:sz w:val="20"/>
          <w:szCs w:val="20"/>
          <w:lang w:val="x-none"/>
        </w:rPr>
        <w:t>okres  ____ miesięcy</w:t>
      </w:r>
      <w:r w:rsidRPr="006C44EE">
        <w:rPr>
          <w:rFonts w:ascii="Tahoma" w:hAnsi="Tahoma" w:cs="Tahoma"/>
          <w:color w:val="000000"/>
          <w:sz w:val="20"/>
          <w:szCs w:val="20"/>
          <w:lang w:val="x-none"/>
        </w:rPr>
        <w:t>, licząc od dnia wykonania przedmiotu niniejszej umowy.</w:t>
      </w:r>
    </w:p>
    <w:p w:rsidR="008829BD" w:rsidRPr="006C44EE" w:rsidRDefault="008829BD" w:rsidP="008829BD">
      <w:pPr>
        <w:numPr>
          <w:ilvl w:val="2"/>
          <w:numId w:val="32"/>
        </w:numPr>
        <w:tabs>
          <w:tab w:val="num" w:pos="0"/>
        </w:tabs>
        <w:suppressAutoHyphens/>
        <w:spacing w:after="0" w:line="360" w:lineRule="auto"/>
        <w:ind w:left="284" w:hanging="284"/>
        <w:contextualSpacing/>
        <w:jc w:val="both"/>
        <w:rPr>
          <w:rFonts w:ascii="Tahoma" w:hAnsi="Tahoma" w:cs="Tahoma"/>
          <w:color w:val="000000"/>
          <w:sz w:val="20"/>
          <w:szCs w:val="20"/>
          <w:lang w:val="x-none"/>
        </w:rPr>
      </w:pPr>
      <w:r w:rsidRPr="006C44EE">
        <w:rPr>
          <w:rFonts w:ascii="Tahoma" w:hAnsi="Tahoma" w:cs="Tahoma"/>
          <w:color w:val="000000"/>
          <w:sz w:val="20"/>
          <w:szCs w:val="20"/>
          <w:lang w:val="x-none"/>
        </w:rPr>
        <w:t xml:space="preserve">Szczegółowe warunki udzielonej gwarancji zostały określone </w:t>
      </w:r>
      <w:r w:rsidRPr="006C44EE">
        <w:rPr>
          <w:rFonts w:ascii="Tahoma" w:hAnsi="Tahoma" w:cs="Tahoma"/>
          <w:color w:val="000000"/>
          <w:sz w:val="20"/>
          <w:szCs w:val="20"/>
        </w:rPr>
        <w:t xml:space="preserve">w </w:t>
      </w:r>
      <w:r w:rsidRPr="006C44EE">
        <w:rPr>
          <w:rFonts w:ascii="Tahoma" w:hAnsi="Tahoma" w:cs="Tahoma"/>
          <w:b/>
          <w:color w:val="000000"/>
          <w:sz w:val="20"/>
          <w:szCs w:val="20"/>
          <w:lang w:val="x-none"/>
        </w:rPr>
        <w:t>załącznik</w:t>
      </w:r>
      <w:r w:rsidRPr="006C44EE">
        <w:rPr>
          <w:rFonts w:ascii="Tahoma" w:hAnsi="Tahoma" w:cs="Tahoma"/>
          <w:b/>
          <w:color w:val="000000"/>
          <w:sz w:val="20"/>
          <w:szCs w:val="20"/>
        </w:rPr>
        <w:t>u</w:t>
      </w:r>
      <w:r w:rsidRPr="006C44EE">
        <w:rPr>
          <w:rFonts w:ascii="Tahoma" w:hAnsi="Tahoma" w:cs="Tahoma"/>
          <w:b/>
          <w:color w:val="000000"/>
          <w:sz w:val="20"/>
          <w:szCs w:val="20"/>
          <w:lang w:val="x-none"/>
        </w:rPr>
        <w:t xml:space="preserve"> nr </w:t>
      </w:r>
      <w:r w:rsidRPr="006C44EE">
        <w:rPr>
          <w:rFonts w:ascii="Tahoma" w:hAnsi="Tahoma" w:cs="Tahoma"/>
          <w:b/>
          <w:color w:val="000000"/>
          <w:sz w:val="20"/>
          <w:szCs w:val="20"/>
        </w:rPr>
        <w:t>3 (</w:t>
      </w:r>
      <w:r w:rsidRPr="006C44EE">
        <w:rPr>
          <w:rFonts w:ascii="Tahoma" w:hAnsi="Tahoma" w:cs="Tahoma"/>
          <w:b/>
          <w:color w:val="000000"/>
          <w:sz w:val="20"/>
          <w:szCs w:val="20"/>
          <w:lang w:val="x-none"/>
        </w:rPr>
        <w:t>Warunki gwarancji i se</w:t>
      </w:r>
      <w:r w:rsidRPr="006C44EE">
        <w:rPr>
          <w:rFonts w:ascii="Tahoma" w:hAnsi="Tahoma" w:cs="Tahoma"/>
          <w:b/>
          <w:color w:val="000000"/>
          <w:sz w:val="20"/>
          <w:szCs w:val="20"/>
        </w:rPr>
        <w:t>r</w:t>
      </w:r>
      <w:r w:rsidRPr="006C44EE">
        <w:rPr>
          <w:rFonts w:ascii="Tahoma" w:hAnsi="Tahoma" w:cs="Tahoma"/>
          <w:b/>
          <w:color w:val="000000"/>
          <w:sz w:val="20"/>
          <w:szCs w:val="20"/>
          <w:lang w:val="x-none"/>
        </w:rPr>
        <w:t>wisu</w:t>
      </w:r>
      <w:r w:rsidRPr="006C44EE">
        <w:rPr>
          <w:rFonts w:ascii="Tahoma" w:hAnsi="Tahoma" w:cs="Tahoma"/>
          <w:b/>
          <w:color w:val="000000"/>
          <w:sz w:val="20"/>
          <w:szCs w:val="20"/>
        </w:rPr>
        <w:t>)</w:t>
      </w:r>
      <w:r w:rsidRPr="006C44EE">
        <w:rPr>
          <w:rFonts w:ascii="Tahoma" w:hAnsi="Tahoma" w:cs="Tahoma"/>
          <w:color w:val="000000"/>
          <w:sz w:val="20"/>
          <w:szCs w:val="20"/>
          <w:lang w:val="x-none"/>
        </w:rPr>
        <w:t xml:space="preserve"> do niniejszej umowy</w:t>
      </w:r>
      <w:r w:rsidRPr="006C44EE">
        <w:rPr>
          <w:rFonts w:ascii="Tahoma" w:hAnsi="Tahoma" w:cs="Tahoma"/>
          <w:color w:val="000000"/>
          <w:sz w:val="20"/>
          <w:szCs w:val="20"/>
        </w:rPr>
        <w:t xml:space="preserve"> oraz </w:t>
      </w:r>
      <w:r w:rsidRPr="006C44EE">
        <w:rPr>
          <w:rFonts w:ascii="Tahoma" w:hAnsi="Tahoma" w:cs="Tahoma"/>
          <w:b/>
          <w:color w:val="000000"/>
          <w:sz w:val="20"/>
          <w:szCs w:val="20"/>
        </w:rPr>
        <w:t>karcie gwarancyjnej</w:t>
      </w:r>
      <w:r w:rsidRPr="006C44EE">
        <w:rPr>
          <w:rFonts w:ascii="Tahoma" w:hAnsi="Tahoma" w:cs="Tahoma"/>
          <w:color w:val="000000"/>
          <w:sz w:val="20"/>
          <w:szCs w:val="20"/>
        </w:rPr>
        <w:t xml:space="preserve"> przedmiotu, dostarczone przez Wykonawcę wraz z dostawa przedmiotu umowy</w:t>
      </w:r>
      <w:r w:rsidRPr="006C44EE">
        <w:rPr>
          <w:rFonts w:ascii="Tahoma" w:hAnsi="Tahoma" w:cs="Tahoma"/>
          <w:color w:val="000000"/>
          <w:sz w:val="20"/>
          <w:szCs w:val="20"/>
          <w:lang w:val="x-none"/>
        </w:rPr>
        <w:t>.</w:t>
      </w:r>
    </w:p>
    <w:p w:rsidR="008829BD" w:rsidRPr="006C44EE" w:rsidRDefault="008829BD" w:rsidP="008829BD">
      <w:pPr>
        <w:numPr>
          <w:ilvl w:val="2"/>
          <w:numId w:val="32"/>
        </w:numPr>
        <w:tabs>
          <w:tab w:val="num" w:pos="0"/>
        </w:tabs>
        <w:suppressAutoHyphens/>
        <w:spacing w:after="0" w:line="360" w:lineRule="auto"/>
        <w:ind w:left="284" w:hanging="284"/>
        <w:contextualSpacing/>
        <w:jc w:val="both"/>
        <w:rPr>
          <w:rFonts w:ascii="Tahoma" w:hAnsi="Tahoma" w:cs="Tahoma"/>
          <w:color w:val="000000"/>
          <w:sz w:val="20"/>
          <w:szCs w:val="20"/>
          <w:lang w:val="x-none"/>
        </w:rPr>
      </w:pPr>
      <w:r w:rsidRPr="006C44EE">
        <w:rPr>
          <w:rFonts w:ascii="Tahoma" w:hAnsi="Tahoma" w:cs="Tahoma"/>
          <w:color w:val="000000"/>
          <w:sz w:val="20"/>
          <w:szCs w:val="20"/>
          <w:lang w:val="x-none"/>
        </w:rPr>
        <w:t>Po okresie gwarancji urządzenia, Wykonawca zapewni serwis pogwarancyjny i zobowiązuje się zawrzeć osobną umowę w tym celu, o ile Zamawiający wyrazi wolę zawarcia umowy na ww. usługi.</w:t>
      </w:r>
    </w:p>
    <w:p w:rsidR="008829BD" w:rsidRPr="006C44EE" w:rsidRDefault="008829BD" w:rsidP="008829BD">
      <w:pPr>
        <w:numPr>
          <w:ilvl w:val="2"/>
          <w:numId w:val="32"/>
        </w:numPr>
        <w:tabs>
          <w:tab w:val="num" w:pos="0"/>
        </w:tabs>
        <w:suppressAutoHyphens/>
        <w:spacing w:after="0" w:line="360" w:lineRule="auto"/>
        <w:ind w:left="284" w:hanging="284"/>
        <w:contextualSpacing/>
        <w:jc w:val="both"/>
        <w:rPr>
          <w:rFonts w:ascii="Tahoma" w:hAnsi="Tahoma" w:cs="Tahoma"/>
          <w:color w:val="000000"/>
          <w:sz w:val="20"/>
          <w:szCs w:val="20"/>
          <w:lang w:val="x-none"/>
        </w:rPr>
      </w:pPr>
      <w:r w:rsidRPr="006C44EE">
        <w:rPr>
          <w:rFonts w:ascii="Tahoma" w:hAnsi="Tahoma" w:cs="Tahoma"/>
          <w:iCs/>
          <w:sz w:val="20"/>
          <w:szCs w:val="20"/>
          <w:lang w:val="x-none"/>
        </w:rPr>
        <w:t>W sprawach nieuregulowanych umową, do gwarancji stosuje się przepisy art. 577 i następne Kodeksu Cywilnego</w:t>
      </w:r>
      <w:r w:rsidRPr="006C44EE">
        <w:rPr>
          <w:rFonts w:ascii="Tahoma" w:hAnsi="Tahoma" w:cs="Tahoma"/>
          <w:b/>
          <w:sz w:val="20"/>
          <w:szCs w:val="20"/>
        </w:rPr>
        <w:t>.</w:t>
      </w:r>
    </w:p>
    <w:p w:rsidR="008829BD" w:rsidRPr="006C44EE" w:rsidRDefault="008829BD" w:rsidP="008829BD">
      <w:pPr>
        <w:numPr>
          <w:ilvl w:val="2"/>
          <w:numId w:val="32"/>
        </w:numPr>
        <w:tabs>
          <w:tab w:val="num" w:pos="0"/>
        </w:tabs>
        <w:suppressAutoHyphens/>
        <w:spacing w:after="120" w:line="360" w:lineRule="auto"/>
        <w:ind w:left="284" w:hanging="284"/>
        <w:contextualSpacing/>
        <w:jc w:val="both"/>
        <w:rPr>
          <w:rFonts w:ascii="Tahoma" w:hAnsi="Tahoma" w:cs="Tahoma"/>
          <w:color w:val="000000"/>
          <w:sz w:val="20"/>
          <w:szCs w:val="20"/>
          <w:lang w:val="x-none"/>
        </w:rPr>
      </w:pPr>
      <w:r w:rsidRPr="006C44EE">
        <w:rPr>
          <w:rFonts w:ascii="Tahoma" w:hAnsi="Tahoma" w:cs="Tahoma"/>
          <w:iCs/>
          <w:sz w:val="20"/>
          <w:szCs w:val="20"/>
          <w:lang w:val="x-none"/>
        </w:rPr>
        <w:t xml:space="preserve">Do odpowiedzialności Wykonawcy z tytułu rękojmi stosuje się przepisy kodeksu cywilnego art. 556 </w:t>
      </w:r>
      <w:r w:rsidRPr="006C44EE">
        <w:rPr>
          <w:rFonts w:ascii="Tahoma" w:hAnsi="Tahoma" w:cs="Tahoma"/>
          <w:iCs/>
          <w:sz w:val="20"/>
          <w:szCs w:val="20"/>
          <w:lang w:val="x-none"/>
        </w:rPr>
        <w:br/>
        <w:t>i następne KC.</w:t>
      </w:r>
    </w:p>
    <w:p w:rsidR="008829BD" w:rsidRPr="006C44EE" w:rsidRDefault="008829BD" w:rsidP="008829BD">
      <w:pPr>
        <w:spacing w:after="0" w:line="360" w:lineRule="auto"/>
        <w:ind w:left="284"/>
        <w:contextualSpacing/>
        <w:jc w:val="center"/>
        <w:rPr>
          <w:rFonts w:ascii="Tahoma" w:hAnsi="Tahoma" w:cs="Tahoma"/>
          <w:color w:val="000000"/>
          <w:sz w:val="20"/>
          <w:szCs w:val="20"/>
          <w:lang w:val="x-none"/>
        </w:rPr>
      </w:pPr>
      <w:r w:rsidRPr="006C44EE">
        <w:rPr>
          <w:rFonts w:ascii="Tahoma" w:hAnsi="Tahoma" w:cs="Tahoma"/>
          <w:b/>
          <w:sz w:val="20"/>
          <w:szCs w:val="20"/>
          <w:lang w:val="x-none"/>
        </w:rPr>
        <w:t>§ 5</w:t>
      </w:r>
    </w:p>
    <w:p w:rsidR="008829BD" w:rsidRPr="006C44EE" w:rsidRDefault="008829BD" w:rsidP="008829BD">
      <w:pPr>
        <w:suppressAutoHyphens/>
        <w:spacing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C44EE">
        <w:rPr>
          <w:rFonts w:ascii="Tahoma" w:hAnsi="Tahoma" w:cs="Tahoma"/>
          <w:b/>
          <w:sz w:val="20"/>
          <w:szCs w:val="20"/>
        </w:rPr>
        <w:t>KARY UMOWNE – ODSETKI</w:t>
      </w:r>
    </w:p>
    <w:p w:rsidR="008829BD" w:rsidRPr="006C44EE" w:rsidRDefault="008829BD" w:rsidP="008829BD">
      <w:pPr>
        <w:numPr>
          <w:ilvl w:val="0"/>
          <w:numId w:val="2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 xml:space="preserve">Wykonawca zobowiązany jest do zapłaty Zamawiającemu kary umownej za niewykonanie lub nienależyte wykonanie zobowiązań umownych w wysokości 0,1 % wartości </w:t>
      </w:r>
      <w:r w:rsidRPr="006C44EE">
        <w:rPr>
          <w:rFonts w:ascii="Tahoma" w:hAnsi="Tahoma" w:cs="Tahoma"/>
          <w:b/>
          <w:sz w:val="20"/>
          <w:szCs w:val="20"/>
        </w:rPr>
        <w:t xml:space="preserve">brutto </w:t>
      </w:r>
      <w:r w:rsidRPr="006C44EE">
        <w:rPr>
          <w:rFonts w:ascii="Tahoma" w:hAnsi="Tahoma" w:cs="Tahoma"/>
          <w:sz w:val="20"/>
          <w:szCs w:val="20"/>
        </w:rPr>
        <w:t xml:space="preserve">przedmiotu umowy - nie dostarczonego w terminie lub wadliwego – za każdy rozpoczęty dzień zwłoki - do dnia </w:t>
      </w:r>
      <w:r w:rsidRPr="006C44EE">
        <w:rPr>
          <w:rFonts w:ascii="Tahoma" w:hAnsi="Tahoma" w:cs="Tahoma"/>
          <w:sz w:val="20"/>
          <w:szCs w:val="20"/>
        </w:rPr>
        <w:lastRenderedPageBreak/>
        <w:t>wykonania umowy - bez wad, (dotyczy również terminów i warunków uzgodnionych przez strony dotyczących § 4 niniejszej umowy).</w:t>
      </w:r>
    </w:p>
    <w:p w:rsidR="008829BD" w:rsidRPr="006C44EE" w:rsidRDefault="008829BD" w:rsidP="008829BD">
      <w:pPr>
        <w:numPr>
          <w:ilvl w:val="0"/>
          <w:numId w:val="2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  <w:lang w:val="x-none"/>
        </w:rPr>
        <w:t>Zamawiający zapłaci Wykonawcy</w:t>
      </w:r>
      <w:r w:rsidRPr="006C44EE">
        <w:rPr>
          <w:rFonts w:ascii="Tahoma" w:hAnsi="Tahoma" w:cs="Tahoma"/>
          <w:sz w:val="20"/>
          <w:szCs w:val="20"/>
        </w:rPr>
        <w:t xml:space="preserve"> </w:t>
      </w:r>
      <w:r w:rsidRPr="006C44EE">
        <w:rPr>
          <w:rFonts w:ascii="Tahoma" w:hAnsi="Tahoma" w:cs="Tahoma"/>
          <w:sz w:val="20"/>
          <w:szCs w:val="20"/>
          <w:lang w:val="x-none"/>
        </w:rPr>
        <w:t xml:space="preserve">odsetki ustawowe, w przypadku przekroczenia terminów wskazanych w § 3  </w:t>
      </w:r>
      <w:r w:rsidRPr="006C44EE">
        <w:rPr>
          <w:rFonts w:ascii="Tahoma" w:hAnsi="Tahoma" w:cs="Tahoma"/>
          <w:sz w:val="20"/>
          <w:szCs w:val="20"/>
        </w:rPr>
        <w:t xml:space="preserve">ust. </w:t>
      </w:r>
      <w:r w:rsidRPr="006C44EE">
        <w:rPr>
          <w:rFonts w:ascii="Tahoma" w:hAnsi="Tahoma" w:cs="Tahoma"/>
          <w:sz w:val="20"/>
          <w:szCs w:val="20"/>
          <w:lang w:val="x-none"/>
        </w:rPr>
        <w:t>2 niniejszej umowy.</w:t>
      </w:r>
    </w:p>
    <w:p w:rsidR="008829BD" w:rsidRPr="006C44EE" w:rsidRDefault="008829BD" w:rsidP="008829BD">
      <w:pPr>
        <w:numPr>
          <w:ilvl w:val="0"/>
          <w:numId w:val="2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>Za odstąpienie od umowy z winy Strony przeciwnej – obie strony zastrzegają możliwość żądania kary umownej w wysokości 10% wartości brutto</w:t>
      </w:r>
      <w:r w:rsidRPr="006C44EE">
        <w:rPr>
          <w:rFonts w:ascii="Tahoma" w:hAnsi="Tahoma" w:cs="Tahoma"/>
          <w:b/>
          <w:sz w:val="20"/>
          <w:szCs w:val="20"/>
        </w:rPr>
        <w:t xml:space="preserve"> </w:t>
      </w:r>
      <w:r w:rsidRPr="006C44EE">
        <w:rPr>
          <w:rFonts w:ascii="Tahoma" w:hAnsi="Tahoma" w:cs="Tahoma"/>
          <w:sz w:val="20"/>
          <w:szCs w:val="20"/>
        </w:rPr>
        <w:t xml:space="preserve">wynagrodzenia umownego brutto określonego w </w:t>
      </w:r>
      <w:r w:rsidRPr="006C44EE">
        <w:rPr>
          <w:rFonts w:ascii="Tahoma" w:hAnsi="Tahoma" w:cs="Tahoma"/>
          <w:sz w:val="20"/>
          <w:szCs w:val="20"/>
          <w:lang w:val="x-none"/>
        </w:rPr>
        <w:t>§</w:t>
      </w:r>
      <w:r w:rsidRPr="006C44EE">
        <w:rPr>
          <w:rFonts w:ascii="Tahoma" w:hAnsi="Tahoma" w:cs="Tahoma"/>
          <w:sz w:val="20"/>
          <w:szCs w:val="20"/>
        </w:rPr>
        <w:t xml:space="preserve"> 3 ust. 1</w:t>
      </w:r>
      <w:r w:rsidRPr="006C44EE">
        <w:rPr>
          <w:rFonts w:ascii="Tahoma" w:hAnsi="Tahoma" w:cs="Tahoma"/>
          <w:b/>
          <w:sz w:val="20"/>
          <w:szCs w:val="20"/>
        </w:rPr>
        <w:t>.</w:t>
      </w:r>
    </w:p>
    <w:p w:rsidR="008829BD" w:rsidRPr="006C44EE" w:rsidRDefault="008829BD" w:rsidP="008829BD">
      <w:pPr>
        <w:numPr>
          <w:ilvl w:val="0"/>
          <w:numId w:val="2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 xml:space="preserve"> Jeżeli kara umowna z wymienionego wyżej tytułu nie pokrywa poniesionej szkody – Strona która poniosła szkodę może dochodzić odszkodowania uzupełniającego dokumentując swoje roszczenie wyliczeniem rzeczywiście poniesionych szkód oraz ich ścisłym związkiem z niewykonaniem lub nienależytym wykonaniem danego zobowiązania umowy przez Stronę drugą.</w:t>
      </w:r>
    </w:p>
    <w:p w:rsidR="008829BD" w:rsidRPr="006C44EE" w:rsidRDefault="008829BD" w:rsidP="008829BD">
      <w:pPr>
        <w:numPr>
          <w:ilvl w:val="0"/>
          <w:numId w:val="2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>Kara umowna lub odsetki powinny być zapłacona przez Stronę, która naruszyła postanowienie umowy, w terminie 14 dni licząc i od daty wystąpienia przez Stronę przeciwną z żądaniem zapłaty.</w:t>
      </w:r>
    </w:p>
    <w:p w:rsidR="008829BD" w:rsidRPr="006C44EE" w:rsidRDefault="008829BD" w:rsidP="008829BD">
      <w:pPr>
        <w:numPr>
          <w:ilvl w:val="0"/>
          <w:numId w:val="2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 xml:space="preserve">Zamawiający w razie zwłoki w zapłacie kary może pokryć należną mu kwotę z należności Wykonawcy. </w:t>
      </w:r>
    </w:p>
    <w:p w:rsidR="008829BD" w:rsidRPr="006C44EE" w:rsidRDefault="008829BD" w:rsidP="008829BD">
      <w:pPr>
        <w:suppressAutoHyphens/>
        <w:spacing w:before="100"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829BD" w:rsidRPr="006C44EE" w:rsidRDefault="008829BD" w:rsidP="008829BD">
      <w:pPr>
        <w:suppressAutoHyphens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C44EE">
        <w:rPr>
          <w:rFonts w:ascii="Tahoma" w:hAnsi="Tahoma" w:cs="Tahoma"/>
          <w:b/>
          <w:sz w:val="20"/>
          <w:szCs w:val="20"/>
        </w:rPr>
        <w:t>§ 6</w:t>
      </w:r>
    </w:p>
    <w:p w:rsidR="008829BD" w:rsidRPr="006C44EE" w:rsidRDefault="008829BD" w:rsidP="008829BD">
      <w:pPr>
        <w:suppressAutoHyphens/>
        <w:spacing w:before="10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C44EE">
        <w:rPr>
          <w:rFonts w:ascii="Tahoma" w:hAnsi="Tahoma" w:cs="Tahoma"/>
          <w:b/>
          <w:sz w:val="20"/>
          <w:szCs w:val="20"/>
        </w:rPr>
        <w:t>ODSTĄPIENIE OD UMOWY</w:t>
      </w:r>
    </w:p>
    <w:p w:rsidR="008829BD" w:rsidRPr="006C44EE" w:rsidRDefault="008829BD" w:rsidP="008829BD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 xml:space="preserve">Strony umowy zastrzegają prawo do rozwiązania umowy ze skutkiem natychmiastowym </w:t>
      </w:r>
      <w:r w:rsidRPr="006C44EE">
        <w:rPr>
          <w:rFonts w:ascii="Tahoma" w:hAnsi="Tahoma" w:cs="Tahoma"/>
          <w:sz w:val="20"/>
          <w:szCs w:val="20"/>
        </w:rPr>
        <w:br/>
        <w:t>w przypadku nie wykonania lub nienależytego wykonania umowy – po uprzednim bezskutecznym,  pisemnym wezwaniu do jej wykonania - przez stronę przeciwną. Postanowienia § 5 ust. 1 – stosuje się odpowiednio.</w:t>
      </w:r>
    </w:p>
    <w:p w:rsidR="008829BD" w:rsidRPr="006C44EE" w:rsidRDefault="008829BD" w:rsidP="008829BD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val="x-none"/>
        </w:rPr>
      </w:pPr>
      <w:r w:rsidRPr="006C44EE">
        <w:rPr>
          <w:rFonts w:ascii="Tahoma" w:hAnsi="Tahoma" w:cs="Tahoma"/>
          <w:sz w:val="20"/>
          <w:szCs w:val="20"/>
          <w:lang w:val="x-none"/>
        </w:rPr>
        <w:t xml:space="preserve">W razie wystąpienia istotnej zmiany, powodującej, że wykonanie umowy nie leży w interesie publicznym, czego nie można było przewidzieć w chwili zawarcia umowy, Zamawiający może odstąpić od umowy w terminie 30 dni od powzięcia wiadomości o powyższych okolicznościach. W powyższym przypadku Wykonawca może żądać jedynie wynagrodzenia należnego mu </w:t>
      </w:r>
      <w:r w:rsidRPr="006C44EE">
        <w:rPr>
          <w:rFonts w:ascii="Tahoma" w:hAnsi="Tahoma" w:cs="Tahoma"/>
          <w:sz w:val="20"/>
          <w:szCs w:val="20"/>
          <w:lang w:val="x-none"/>
        </w:rPr>
        <w:br/>
        <w:t>z tytułu wykonania części umowy.</w:t>
      </w:r>
      <w:bookmarkStart w:id="1" w:name="_GoBack"/>
      <w:bookmarkEnd w:id="1"/>
    </w:p>
    <w:p w:rsidR="008829BD" w:rsidRPr="006C44EE" w:rsidRDefault="008829BD" w:rsidP="008829BD">
      <w:pPr>
        <w:suppressAutoHyphens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C44EE">
        <w:rPr>
          <w:rFonts w:ascii="Tahoma" w:hAnsi="Tahoma" w:cs="Tahoma"/>
          <w:b/>
          <w:sz w:val="20"/>
          <w:szCs w:val="20"/>
        </w:rPr>
        <w:t>§ 7</w:t>
      </w:r>
    </w:p>
    <w:p w:rsidR="008829BD" w:rsidRPr="006C44EE" w:rsidRDefault="008829BD" w:rsidP="008829BD">
      <w:pPr>
        <w:suppressAutoHyphens/>
        <w:spacing w:before="10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C44EE">
        <w:rPr>
          <w:rFonts w:ascii="Tahoma" w:hAnsi="Tahoma" w:cs="Tahoma"/>
          <w:b/>
          <w:sz w:val="20"/>
          <w:szCs w:val="20"/>
        </w:rPr>
        <w:t>ZMIANY UMOWY</w:t>
      </w:r>
    </w:p>
    <w:p w:rsidR="008829BD" w:rsidRPr="006C44EE" w:rsidRDefault="008829BD" w:rsidP="008829BD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>Strony umowy zastrzegają sobie prawo do wprowadzenia zmian umowy w formie aneksu – w przypadku zmiany danych kontrahenta (nazwy, siedziby, nr ewidencyjnego NIP, REGON, formy prawnej itd.).</w:t>
      </w:r>
    </w:p>
    <w:p w:rsidR="008829BD" w:rsidRPr="006C44EE" w:rsidRDefault="008829BD" w:rsidP="008829BD">
      <w:pPr>
        <w:suppressAutoHyphens/>
        <w:spacing w:before="100"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829BD" w:rsidRPr="006C44EE" w:rsidRDefault="008829BD" w:rsidP="008829BD">
      <w:pPr>
        <w:suppressAutoHyphens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C44EE">
        <w:rPr>
          <w:rFonts w:ascii="Tahoma" w:hAnsi="Tahoma" w:cs="Tahoma"/>
          <w:b/>
          <w:sz w:val="20"/>
          <w:szCs w:val="20"/>
        </w:rPr>
        <w:t xml:space="preserve">§ 8 </w:t>
      </w:r>
    </w:p>
    <w:p w:rsidR="008829BD" w:rsidRPr="006C44EE" w:rsidRDefault="008829BD" w:rsidP="008829BD">
      <w:pPr>
        <w:suppressAutoHyphens/>
        <w:spacing w:before="10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C44EE">
        <w:rPr>
          <w:rFonts w:ascii="Tahoma" w:hAnsi="Tahoma" w:cs="Tahoma"/>
          <w:b/>
          <w:sz w:val="20"/>
          <w:szCs w:val="20"/>
        </w:rPr>
        <w:lastRenderedPageBreak/>
        <w:t>CESJA WIERZYTELNOŚCI</w:t>
      </w:r>
    </w:p>
    <w:p w:rsidR="008829BD" w:rsidRPr="006C44EE" w:rsidRDefault="008829BD" w:rsidP="008829BD">
      <w:pPr>
        <w:suppressAutoHyphens/>
        <w:spacing w:before="10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>Zamawiający nie wyraża zgody na zbycie wierzytelności przez Wykonawcę – w żadnej formie prawnej.</w:t>
      </w:r>
    </w:p>
    <w:p w:rsidR="008829BD" w:rsidRPr="006C44EE" w:rsidRDefault="008829BD" w:rsidP="008829BD">
      <w:pPr>
        <w:suppressAutoHyphens/>
        <w:spacing w:before="100"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829BD" w:rsidRPr="006C44EE" w:rsidRDefault="008829BD" w:rsidP="008829BD">
      <w:pPr>
        <w:suppressAutoHyphens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C44EE">
        <w:rPr>
          <w:rFonts w:ascii="Tahoma" w:hAnsi="Tahoma" w:cs="Tahoma"/>
          <w:b/>
          <w:sz w:val="20"/>
          <w:szCs w:val="20"/>
        </w:rPr>
        <w:t>§ 9</w:t>
      </w:r>
    </w:p>
    <w:p w:rsidR="008829BD" w:rsidRPr="006C44EE" w:rsidRDefault="008829BD" w:rsidP="008829BD">
      <w:pPr>
        <w:suppressAutoHyphens/>
        <w:spacing w:before="10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C44EE">
        <w:rPr>
          <w:rFonts w:ascii="Tahoma" w:hAnsi="Tahoma" w:cs="Tahoma"/>
          <w:b/>
          <w:sz w:val="20"/>
          <w:szCs w:val="20"/>
        </w:rPr>
        <w:t>POSTANOWIENIA KOŃCOWE</w:t>
      </w:r>
    </w:p>
    <w:p w:rsidR="008829BD" w:rsidRPr="006C44EE" w:rsidRDefault="008829BD" w:rsidP="008829BD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>Do spraw nie ujętych umową mają zastosowanie przepisy Kodeksu Cywilnego oraz ustawy Prawo zamówień publicznych.</w:t>
      </w:r>
    </w:p>
    <w:p w:rsidR="008829BD" w:rsidRPr="006C44EE" w:rsidRDefault="008829BD" w:rsidP="008829BD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>Do rozstrzygania sporów mogących wyniknąć na tle stosowania niniejszej umowy będzie właściwy Sąd Powszechny ze względu na siedzibę Zamawiającego.</w:t>
      </w:r>
    </w:p>
    <w:p w:rsidR="008829BD" w:rsidRPr="006C44EE" w:rsidRDefault="008829BD" w:rsidP="008829BD">
      <w:pPr>
        <w:pStyle w:val="Akapitzlist"/>
        <w:numPr>
          <w:ilvl w:val="0"/>
          <w:numId w:val="34"/>
        </w:numPr>
        <w:suppressAutoHyphens/>
        <w:spacing w:before="10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>Umowę sporządzono w dwóch jednobrzmiących egzemplarzach po jednym dla każdej ze Stron.</w:t>
      </w:r>
    </w:p>
    <w:p w:rsidR="008829BD" w:rsidRPr="006C44EE" w:rsidRDefault="008829BD" w:rsidP="008829BD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829BD" w:rsidRPr="006C44EE" w:rsidRDefault="008829BD" w:rsidP="008829BD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829BD" w:rsidRPr="006C44EE" w:rsidRDefault="008829BD" w:rsidP="008829BD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829BD" w:rsidRPr="006C44EE" w:rsidRDefault="008829BD" w:rsidP="008829BD">
      <w:pPr>
        <w:suppressAutoHyphens/>
        <w:spacing w:after="0" w:line="240" w:lineRule="auto"/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6C44EE">
        <w:rPr>
          <w:rFonts w:ascii="Tahoma" w:hAnsi="Tahoma" w:cs="Tahoma"/>
          <w:sz w:val="20"/>
          <w:szCs w:val="20"/>
        </w:rPr>
        <w:t xml:space="preserve">         </w:t>
      </w:r>
      <w:r w:rsidRPr="006C44EE">
        <w:rPr>
          <w:rFonts w:ascii="Tahoma" w:hAnsi="Tahoma" w:cs="Tahoma"/>
          <w:b/>
          <w:sz w:val="20"/>
          <w:szCs w:val="20"/>
        </w:rPr>
        <w:t>Wykonawca</w:t>
      </w:r>
      <w:r w:rsidRPr="006C44EE">
        <w:rPr>
          <w:rFonts w:ascii="Tahoma" w:hAnsi="Tahoma" w:cs="Tahoma"/>
          <w:b/>
          <w:sz w:val="20"/>
          <w:szCs w:val="20"/>
        </w:rPr>
        <w:tab/>
      </w:r>
      <w:r w:rsidRPr="006C44EE">
        <w:rPr>
          <w:rFonts w:ascii="Tahoma" w:hAnsi="Tahoma" w:cs="Tahoma"/>
          <w:b/>
          <w:sz w:val="20"/>
          <w:szCs w:val="20"/>
        </w:rPr>
        <w:tab/>
      </w:r>
      <w:r w:rsidRPr="006C44EE">
        <w:rPr>
          <w:rFonts w:ascii="Tahoma" w:hAnsi="Tahoma" w:cs="Tahoma"/>
          <w:sz w:val="20"/>
          <w:szCs w:val="20"/>
        </w:rPr>
        <w:tab/>
      </w:r>
      <w:r w:rsidRPr="006C44EE">
        <w:rPr>
          <w:rFonts w:ascii="Tahoma" w:hAnsi="Tahoma" w:cs="Tahoma"/>
          <w:sz w:val="20"/>
          <w:szCs w:val="20"/>
        </w:rPr>
        <w:tab/>
      </w:r>
      <w:r w:rsidRPr="006C44EE">
        <w:rPr>
          <w:rFonts w:ascii="Tahoma" w:hAnsi="Tahoma" w:cs="Tahoma"/>
          <w:sz w:val="20"/>
          <w:szCs w:val="20"/>
        </w:rPr>
        <w:tab/>
      </w:r>
      <w:r w:rsidRPr="006C44EE">
        <w:rPr>
          <w:rFonts w:ascii="Tahoma" w:hAnsi="Tahoma" w:cs="Tahoma"/>
          <w:sz w:val="20"/>
          <w:szCs w:val="20"/>
        </w:rPr>
        <w:tab/>
      </w:r>
      <w:r w:rsidRPr="006C44EE">
        <w:rPr>
          <w:rFonts w:ascii="Tahoma" w:hAnsi="Tahoma" w:cs="Tahoma"/>
          <w:b/>
          <w:sz w:val="20"/>
          <w:szCs w:val="20"/>
        </w:rPr>
        <w:t>Zamawiający</w:t>
      </w:r>
    </w:p>
    <w:p w:rsidR="008829BD" w:rsidRPr="006C44EE" w:rsidRDefault="008829BD" w:rsidP="008829BD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829BD" w:rsidRPr="006C44EE" w:rsidRDefault="008829BD" w:rsidP="008829BD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829BD" w:rsidRPr="006C44EE" w:rsidRDefault="008829BD" w:rsidP="008829BD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829BD" w:rsidRDefault="008829BD" w:rsidP="008829BD">
      <w:pPr>
        <w:suppressAutoHyphens/>
        <w:spacing w:after="0" w:line="240" w:lineRule="auto"/>
        <w:jc w:val="both"/>
      </w:pPr>
      <w:r w:rsidRPr="006C44EE">
        <w:rPr>
          <w:rFonts w:ascii="Tahoma" w:hAnsi="Tahoma" w:cs="Tahoma"/>
          <w:sz w:val="20"/>
          <w:szCs w:val="20"/>
        </w:rPr>
        <w:tab/>
        <w:t>______________________</w:t>
      </w:r>
      <w:r w:rsidRPr="006C44EE">
        <w:rPr>
          <w:rFonts w:ascii="Tahoma" w:hAnsi="Tahoma" w:cs="Tahoma"/>
          <w:sz w:val="20"/>
          <w:szCs w:val="20"/>
        </w:rPr>
        <w:tab/>
      </w:r>
      <w:r w:rsidRPr="006C44EE">
        <w:rPr>
          <w:rFonts w:ascii="Tahoma" w:hAnsi="Tahoma" w:cs="Tahoma"/>
          <w:sz w:val="20"/>
          <w:szCs w:val="20"/>
        </w:rPr>
        <w:tab/>
      </w:r>
      <w:r w:rsidRPr="006C44EE">
        <w:rPr>
          <w:rFonts w:ascii="Tahoma" w:hAnsi="Tahoma" w:cs="Tahoma"/>
          <w:sz w:val="20"/>
          <w:szCs w:val="20"/>
        </w:rPr>
        <w:tab/>
      </w:r>
      <w:r w:rsidRPr="006C44EE">
        <w:rPr>
          <w:rFonts w:ascii="Tahoma" w:hAnsi="Tahoma" w:cs="Tahoma"/>
          <w:sz w:val="20"/>
          <w:szCs w:val="20"/>
        </w:rPr>
        <w:tab/>
        <w:t xml:space="preserve">       _____________________</w:t>
      </w:r>
    </w:p>
    <w:p w:rsidR="003A47A5" w:rsidRPr="007B374F" w:rsidRDefault="003A47A5" w:rsidP="00945377">
      <w:pPr>
        <w:rPr>
          <w:rFonts w:ascii="Tahoma" w:hAnsi="Tahoma"/>
        </w:rPr>
      </w:pPr>
    </w:p>
    <w:sectPr w:rsidR="003A47A5" w:rsidRPr="007B374F" w:rsidSect="008829BD">
      <w:footnotePr>
        <w:pos w:val="beneathText"/>
      </w:footnotePr>
      <w:pgSz w:w="11905" w:h="16837"/>
      <w:pgMar w:top="2523" w:right="1418" w:bottom="1134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91" w:rsidRDefault="00880591">
      <w:r>
        <w:separator/>
      </w:r>
    </w:p>
  </w:endnote>
  <w:endnote w:type="continuationSeparator" w:id="0">
    <w:p w:rsidR="00880591" w:rsidRDefault="0088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53" w:rsidRDefault="000923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2353" w:rsidRDefault="0009235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53" w:rsidRPr="0099192F" w:rsidRDefault="00092353" w:rsidP="0099192F">
    <w:pPr>
      <w:pStyle w:val="Stopka"/>
      <w:jc w:val="right"/>
      <w:rPr>
        <w:rFonts w:ascii="Tahoma" w:hAnsi="Tahoma" w:cs="Tahoma"/>
        <w:sz w:val="18"/>
        <w:szCs w:val="18"/>
        <w:lang w:val="pl-PL"/>
      </w:rPr>
    </w:pPr>
    <w:r w:rsidRPr="002537AA">
      <w:rPr>
        <w:rFonts w:ascii="Tahoma" w:hAnsi="Tahoma" w:cs="Tahoma"/>
        <w:sz w:val="18"/>
        <w:szCs w:val="18"/>
      </w:rPr>
      <w:fldChar w:fldCharType="begin"/>
    </w:r>
    <w:r w:rsidRPr="002537AA">
      <w:rPr>
        <w:rFonts w:ascii="Tahoma" w:hAnsi="Tahoma" w:cs="Tahoma"/>
        <w:sz w:val="18"/>
        <w:szCs w:val="18"/>
      </w:rPr>
      <w:instrText xml:space="preserve"> PAGE   \* MERGEFORMAT </w:instrText>
    </w:r>
    <w:r w:rsidRPr="002537AA">
      <w:rPr>
        <w:rFonts w:ascii="Tahoma" w:hAnsi="Tahoma" w:cs="Tahoma"/>
        <w:sz w:val="18"/>
        <w:szCs w:val="18"/>
      </w:rPr>
      <w:fldChar w:fldCharType="separate"/>
    </w:r>
    <w:r w:rsidR="006C44EE">
      <w:rPr>
        <w:rFonts w:ascii="Tahoma" w:hAnsi="Tahoma" w:cs="Tahoma"/>
        <w:noProof/>
        <w:sz w:val="18"/>
        <w:szCs w:val="18"/>
      </w:rPr>
      <w:t>5</w:t>
    </w:r>
    <w:r w:rsidRPr="002537AA">
      <w:rPr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69" w:rsidRDefault="0060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4D69" w:rsidRDefault="00604D69">
    <w:pPr>
      <w:pStyle w:val="Stopka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69" w:rsidRPr="002537AA" w:rsidRDefault="00604D69">
    <w:pPr>
      <w:pStyle w:val="Stopka"/>
      <w:jc w:val="right"/>
      <w:rPr>
        <w:rFonts w:ascii="Tahoma" w:hAnsi="Tahoma" w:cs="Tahoma"/>
        <w:sz w:val="18"/>
        <w:szCs w:val="18"/>
      </w:rPr>
    </w:pPr>
    <w:r w:rsidRPr="002537AA">
      <w:rPr>
        <w:rFonts w:ascii="Tahoma" w:hAnsi="Tahoma" w:cs="Tahoma"/>
        <w:sz w:val="18"/>
        <w:szCs w:val="18"/>
      </w:rPr>
      <w:fldChar w:fldCharType="begin"/>
    </w:r>
    <w:r w:rsidRPr="002537AA">
      <w:rPr>
        <w:rFonts w:ascii="Tahoma" w:hAnsi="Tahoma" w:cs="Tahoma"/>
        <w:sz w:val="18"/>
        <w:szCs w:val="18"/>
      </w:rPr>
      <w:instrText xml:space="preserve"> PAGE   \* MERGEFORMAT </w:instrText>
    </w:r>
    <w:r w:rsidRPr="002537AA">
      <w:rPr>
        <w:rFonts w:ascii="Tahoma" w:hAnsi="Tahoma" w:cs="Tahoma"/>
        <w:sz w:val="18"/>
        <w:szCs w:val="18"/>
      </w:rPr>
      <w:fldChar w:fldCharType="separate"/>
    </w:r>
    <w:r w:rsidR="006C44EE">
      <w:rPr>
        <w:rFonts w:ascii="Tahoma" w:hAnsi="Tahoma" w:cs="Tahoma"/>
        <w:noProof/>
        <w:sz w:val="18"/>
        <w:szCs w:val="18"/>
      </w:rPr>
      <w:t>13</w:t>
    </w:r>
    <w:r w:rsidRPr="002537AA">
      <w:rPr>
        <w:rFonts w:ascii="Tahoma" w:hAnsi="Tahoma" w:cs="Tahoma"/>
        <w:sz w:val="18"/>
        <w:szCs w:val="18"/>
      </w:rPr>
      <w:fldChar w:fldCharType="end"/>
    </w:r>
  </w:p>
  <w:p w:rsidR="00604D69" w:rsidRDefault="00604D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91" w:rsidRDefault="00880591">
      <w:r>
        <w:separator/>
      </w:r>
    </w:p>
  </w:footnote>
  <w:footnote w:type="continuationSeparator" w:id="0">
    <w:p w:rsidR="00880591" w:rsidRDefault="0088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9D" w:rsidRPr="009A1008" w:rsidRDefault="009A1008">
    <w:pPr>
      <w:pStyle w:val="Nagwek"/>
      <w:rPr>
        <w:rFonts w:ascii="Tahoma" w:hAnsi="Tahoma"/>
        <w:lang w:val="pl-PL"/>
      </w:rPr>
    </w:pPr>
    <w:r>
      <w:rPr>
        <w:rFonts w:ascii="Arial" w:hAnsi="Arial" w:cs="Arial"/>
        <w:noProof/>
        <w:lang w:val="pl-PL"/>
      </w:rPr>
      <w:drawing>
        <wp:anchor distT="0" distB="0" distL="114300" distR="114300" simplePos="0" relativeHeight="251658240" behindDoc="1" locked="0" layoutInCell="1" allowOverlap="1" wp14:anchorId="2EEECA34" wp14:editId="19CFF4D3">
          <wp:simplePos x="0" y="0"/>
          <wp:positionH relativeFrom="column">
            <wp:posOffset>2149475</wp:posOffset>
          </wp:positionH>
          <wp:positionV relativeFrom="paragraph">
            <wp:posOffset>-122555</wp:posOffset>
          </wp:positionV>
          <wp:extent cx="2711450" cy="914400"/>
          <wp:effectExtent l="0" t="0" r="0" b="0"/>
          <wp:wrapTight wrapText="bothSides">
            <wp:wrapPolygon edited="0">
              <wp:start x="0" y="0"/>
              <wp:lineTo x="0" y="21150"/>
              <wp:lineTo x="21398" y="21150"/>
              <wp:lineTo x="213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353">
      <w:rPr>
        <w:rFonts w:ascii="Tahoma" w:hAnsi="Tahoma"/>
      </w:rPr>
      <w:t>numer sprawy</w:t>
    </w:r>
    <w:r w:rsidR="00092353">
      <w:rPr>
        <w:rFonts w:ascii="Tahoma" w:hAnsi="Tahoma"/>
        <w:lang w:val="pl-PL"/>
      </w:rPr>
      <w:t xml:space="preserve"> </w:t>
    </w:r>
    <w:r w:rsidR="00092353" w:rsidRPr="00B263F5">
      <w:rPr>
        <w:rFonts w:ascii="Tahoma" w:hAnsi="Tahoma"/>
      </w:rPr>
      <w:t>:</w:t>
    </w:r>
    <w:r>
      <w:rPr>
        <w:rFonts w:ascii="Tahoma" w:hAnsi="Tahoma"/>
        <w:lang w:val="pl-PL"/>
      </w:rPr>
      <w:t>37/ZP/2017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4E72DCD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3">
    <w:nsid w:val="00000004"/>
    <w:multiLevelType w:val="singleLevel"/>
    <w:tmpl w:val="00000004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3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4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8">
    <w:nsid w:val="00000009"/>
    <w:multiLevelType w:val="singleLevel"/>
    <w:tmpl w:val="00000009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b/>
      </w:rPr>
    </w:lvl>
  </w:abstractNum>
  <w:abstractNum w:abstractNumId="11">
    <w:nsid w:val="0000000C"/>
    <w:multiLevelType w:val="singleLevel"/>
    <w:tmpl w:val="0000000C"/>
    <w:name w:val="WW8Num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multilevel"/>
    <w:tmpl w:val="0000000D"/>
    <w:name w:val="WW8Num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8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00000010"/>
    <w:multiLevelType w:val="singleLevel"/>
    <w:tmpl w:val="00000010"/>
    <w:name w:val="WW8Num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>
    <w:nsid w:val="00000012"/>
    <w:multiLevelType w:val="multilevel"/>
    <w:tmpl w:val="00000012"/>
    <w:name w:val="WW8Num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">
    <w:nsid w:val="00000013"/>
    <w:multiLevelType w:val="singleLevel"/>
    <w:tmpl w:val="00000013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20">
    <w:nsid w:val="00000015"/>
    <w:multiLevelType w:val="singleLevel"/>
    <w:tmpl w:val="00000015"/>
    <w:name w:val="WW8Num9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1">
    <w:nsid w:val="00000016"/>
    <w:multiLevelType w:val="multilevel"/>
    <w:tmpl w:val="00000016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singleLevel"/>
    <w:tmpl w:val="00000017"/>
    <w:name w:val="WW8Num1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1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multilevel"/>
    <w:tmpl w:val="00000019"/>
    <w:name w:val="WW8Num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12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singleLevel"/>
    <w:tmpl w:val="0000001B"/>
    <w:name w:val="WW8Num1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C"/>
    <w:multiLevelType w:val="singleLevel"/>
    <w:tmpl w:val="0000001C"/>
    <w:name w:val="WW8Num1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singleLevel"/>
    <w:tmpl w:val="0000001D"/>
    <w:name w:val="WW8Num1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29">
    <w:nsid w:val="0000001E"/>
    <w:multiLevelType w:val="multilevel"/>
    <w:tmpl w:val="0000001E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0">
    <w:nsid w:val="0000001F"/>
    <w:multiLevelType w:val="singleLevel"/>
    <w:tmpl w:val="0000001F"/>
    <w:name w:val="WW8Num1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0"/>
    <w:multiLevelType w:val="singleLevel"/>
    <w:tmpl w:val="00000020"/>
    <w:name w:val="WW8Num14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/>
      </w:rPr>
    </w:lvl>
  </w:abstractNum>
  <w:abstractNum w:abstractNumId="32">
    <w:nsid w:val="00000021"/>
    <w:multiLevelType w:val="singleLevel"/>
    <w:tmpl w:val="00000021"/>
    <w:name w:val="WW8Num154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33">
    <w:nsid w:val="00000022"/>
    <w:multiLevelType w:val="singleLevel"/>
    <w:tmpl w:val="00000022"/>
    <w:name w:val="WW8Num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3"/>
    <w:multiLevelType w:val="multilevel"/>
    <w:tmpl w:val="00000023"/>
    <w:name w:val="WW8Num170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35">
    <w:nsid w:val="00000024"/>
    <w:multiLevelType w:val="singleLevel"/>
    <w:tmpl w:val="00000024"/>
    <w:name w:val="WW8Num1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5"/>
    <w:multiLevelType w:val="singleLevel"/>
    <w:tmpl w:val="00000025"/>
    <w:name w:val="WW8Num17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abstractNum w:abstractNumId="37">
    <w:nsid w:val="00000026"/>
    <w:multiLevelType w:val="singleLevel"/>
    <w:tmpl w:val="00000026"/>
    <w:name w:val="WW8Num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7"/>
    <w:multiLevelType w:val="singleLevel"/>
    <w:tmpl w:val="00000027"/>
    <w:name w:val="WW8Num1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28"/>
    <w:multiLevelType w:val="multilevel"/>
    <w:tmpl w:val="00000028"/>
    <w:name w:val="WW8Num1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multilevel"/>
    <w:tmpl w:val="00000029"/>
    <w:name w:val="WW8Num1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20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2">
    <w:nsid w:val="0000002B"/>
    <w:multiLevelType w:val="singleLevel"/>
    <w:tmpl w:val="0000002B"/>
    <w:name w:val="WW8Num2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0000002C"/>
    <w:multiLevelType w:val="singleLevel"/>
    <w:tmpl w:val="0000002C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2D"/>
    <w:multiLevelType w:val="singleLevel"/>
    <w:tmpl w:val="0000002D"/>
    <w:name w:val="WW8Num2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>
    <w:nsid w:val="0000002E"/>
    <w:multiLevelType w:val="singleLevel"/>
    <w:tmpl w:val="0000002E"/>
    <w:name w:val="WW8Num2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0000002F"/>
    <w:multiLevelType w:val="singleLevel"/>
    <w:tmpl w:val="0000002F"/>
    <w:name w:val="WW8Num2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7">
    <w:nsid w:val="00000030"/>
    <w:multiLevelType w:val="multilevel"/>
    <w:tmpl w:val="00000030"/>
    <w:name w:val="WW8Num23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00000031"/>
    <w:multiLevelType w:val="multilevel"/>
    <w:tmpl w:val="00000031"/>
    <w:name w:val="WW8Num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0000032"/>
    <w:multiLevelType w:val="singleLevel"/>
    <w:tmpl w:val="00000032"/>
    <w:name w:val="WW8Num2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>
    <w:nsid w:val="00000033"/>
    <w:multiLevelType w:val="singleLevel"/>
    <w:tmpl w:val="00000033"/>
    <w:name w:val="WW8Num25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00000034"/>
    <w:multiLevelType w:val="singleLevel"/>
    <w:tmpl w:val="00000034"/>
    <w:name w:val="WW8Num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00000035"/>
    <w:multiLevelType w:val="singleLevel"/>
    <w:tmpl w:val="00000035"/>
    <w:name w:val="WW8Num2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00000036"/>
    <w:multiLevelType w:val="multilevel"/>
    <w:tmpl w:val="00000036"/>
    <w:name w:val="WW8Num27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0000037"/>
    <w:multiLevelType w:val="singleLevel"/>
    <w:tmpl w:val="00000037"/>
    <w:name w:val="WW8Num2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5">
    <w:nsid w:val="00000038"/>
    <w:multiLevelType w:val="multilevel"/>
    <w:tmpl w:val="00000038"/>
    <w:name w:val="WW8Num3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6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7">
    <w:nsid w:val="0000003A"/>
    <w:multiLevelType w:val="singleLevel"/>
    <w:tmpl w:val="0000003A"/>
    <w:name w:val="WW8Num3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8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3C"/>
    <w:multiLevelType w:val="multilevel"/>
    <w:tmpl w:val="0000003C"/>
    <w:name w:val="WW8Num3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0">
    <w:nsid w:val="0000003D"/>
    <w:multiLevelType w:val="singleLevel"/>
    <w:tmpl w:val="0000003D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30C04AE"/>
    <w:multiLevelType w:val="hybridMultilevel"/>
    <w:tmpl w:val="76D2E35E"/>
    <w:lvl w:ilvl="0" w:tplc="90F80C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5943D4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65">
    <w:nsid w:val="0851322B"/>
    <w:multiLevelType w:val="hybridMultilevel"/>
    <w:tmpl w:val="B3CC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15B024D6"/>
    <w:multiLevelType w:val="hybridMultilevel"/>
    <w:tmpl w:val="B5786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BF300BF"/>
    <w:multiLevelType w:val="multilevel"/>
    <w:tmpl w:val="7A881E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F33CF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71">
    <w:nsid w:val="1F3D0C5D"/>
    <w:multiLevelType w:val="multilevel"/>
    <w:tmpl w:val="DC0A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568462C"/>
    <w:multiLevelType w:val="singleLevel"/>
    <w:tmpl w:val="0415000F"/>
    <w:lvl w:ilvl="0">
      <w:start w:val="1"/>
      <w:numFmt w:val="decimal"/>
      <w:pStyle w:val="Styl2"/>
      <w:lvlText w:val="%1."/>
      <w:lvlJc w:val="left"/>
      <w:pPr>
        <w:ind w:left="720" w:hanging="360"/>
      </w:pPr>
      <w:rPr>
        <w:rFonts w:hint="default"/>
      </w:rPr>
    </w:lvl>
  </w:abstractNum>
  <w:abstractNum w:abstractNumId="73">
    <w:nsid w:val="2EB628CD"/>
    <w:multiLevelType w:val="multilevel"/>
    <w:tmpl w:val="F84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EB76C11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>
    <w:nsid w:val="316E7C6E"/>
    <w:multiLevelType w:val="multilevel"/>
    <w:tmpl w:val="C5C4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62B5CB9"/>
    <w:multiLevelType w:val="multilevel"/>
    <w:tmpl w:val="EB468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8FC6786"/>
    <w:multiLevelType w:val="multilevel"/>
    <w:tmpl w:val="06986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DDE3B72"/>
    <w:multiLevelType w:val="hybridMultilevel"/>
    <w:tmpl w:val="D0E46232"/>
    <w:lvl w:ilvl="0" w:tplc="FFFFFFFF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A358E76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79">
    <w:nsid w:val="41227664"/>
    <w:multiLevelType w:val="multilevel"/>
    <w:tmpl w:val="4F58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1E77299"/>
    <w:multiLevelType w:val="multilevel"/>
    <w:tmpl w:val="685C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2A61FE7"/>
    <w:multiLevelType w:val="hybridMultilevel"/>
    <w:tmpl w:val="E5CC7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4B3521B"/>
    <w:multiLevelType w:val="multilevel"/>
    <w:tmpl w:val="2732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C5653C8"/>
    <w:multiLevelType w:val="hybridMultilevel"/>
    <w:tmpl w:val="C76C3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5B0AFF"/>
    <w:multiLevelType w:val="multilevel"/>
    <w:tmpl w:val="0858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40F15E9"/>
    <w:multiLevelType w:val="multilevel"/>
    <w:tmpl w:val="7F86B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6E85A09"/>
    <w:multiLevelType w:val="hybridMultilevel"/>
    <w:tmpl w:val="AA9E1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591A7D01"/>
    <w:multiLevelType w:val="hybridMultilevel"/>
    <w:tmpl w:val="D5C80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58762C"/>
    <w:multiLevelType w:val="multilevel"/>
    <w:tmpl w:val="9304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90">
    <w:nsid w:val="65703B17"/>
    <w:multiLevelType w:val="multilevel"/>
    <w:tmpl w:val="161E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59600D2"/>
    <w:multiLevelType w:val="singleLevel"/>
    <w:tmpl w:val="543CED66"/>
    <w:lvl w:ilvl="0">
      <w:start w:val="8"/>
      <w:numFmt w:val="decimal"/>
      <w:pStyle w:val="Styl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2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6EF041FD"/>
    <w:multiLevelType w:val="multilevel"/>
    <w:tmpl w:val="6ED0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16E66C4"/>
    <w:multiLevelType w:val="multilevel"/>
    <w:tmpl w:val="6D1EB918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95">
    <w:nsid w:val="740B1A77"/>
    <w:multiLevelType w:val="multilevel"/>
    <w:tmpl w:val="4B22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71F3649"/>
    <w:multiLevelType w:val="hybridMultilevel"/>
    <w:tmpl w:val="BE8C9E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A724958"/>
    <w:multiLevelType w:val="multilevel"/>
    <w:tmpl w:val="4FEA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3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F290982"/>
    <w:multiLevelType w:val="hybridMultilevel"/>
    <w:tmpl w:val="59DE1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074CFF2">
      <w:start w:val="1"/>
      <w:numFmt w:val="lowerLetter"/>
      <w:lvlText w:val="%2)"/>
      <w:lvlJc w:val="left"/>
      <w:pPr>
        <w:ind w:left="108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2"/>
  </w:num>
  <w:num w:numId="2">
    <w:abstractNumId w:val="91"/>
  </w:num>
  <w:num w:numId="3">
    <w:abstractNumId w:val="89"/>
  </w:num>
  <w:num w:numId="4">
    <w:abstractNumId w:val="64"/>
  </w:num>
  <w:num w:numId="5">
    <w:abstractNumId w:val="62"/>
  </w:num>
  <w:num w:numId="6">
    <w:abstractNumId w:val="69"/>
  </w:num>
  <w:num w:numId="7">
    <w:abstractNumId w:val="92"/>
  </w:num>
  <w:num w:numId="8">
    <w:abstractNumId w:val="66"/>
  </w:num>
  <w:num w:numId="9">
    <w:abstractNumId w:val="70"/>
  </w:num>
  <w:num w:numId="10">
    <w:abstractNumId w:val="82"/>
  </w:num>
  <w:num w:numId="11">
    <w:abstractNumId w:val="71"/>
  </w:num>
  <w:num w:numId="12">
    <w:abstractNumId w:val="90"/>
  </w:num>
  <w:num w:numId="13">
    <w:abstractNumId w:val="80"/>
  </w:num>
  <w:num w:numId="14">
    <w:abstractNumId w:val="76"/>
  </w:num>
  <w:num w:numId="15">
    <w:abstractNumId w:val="88"/>
  </w:num>
  <w:num w:numId="16">
    <w:abstractNumId w:val="85"/>
  </w:num>
  <w:num w:numId="17">
    <w:abstractNumId w:val="97"/>
  </w:num>
  <w:num w:numId="18">
    <w:abstractNumId w:val="93"/>
  </w:num>
  <w:num w:numId="19">
    <w:abstractNumId w:val="73"/>
  </w:num>
  <w:num w:numId="20">
    <w:abstractNumId w:val="95"/>
  </w:num>
  <w:num w:numId="21">
    <w:abstractNumId w:val="75"/>
  </w:num>
  <w:num w:numId="22">
    <w:abstractNumId w:val="77"/>
  </w:num>
  <w:num w:numId="23">
    <w:abstractNumId w:val="79"/>
  </w:num>
  <w:num w:numId="24">
    <w:abstractNumId w:val="84"/>
  </w:num>
  <w:num w:numId="25">
    <w:abstractNumId w:val="98"/>
  </w:num>
  <w:num w:numId="26">
    <w:abstractNumId w:val="68"/>
  </w:num>
  <w:num w:numId="27">
    <w:abstractNumId w:val="81"/>
  </w:num>
  <w:num w:numId="28">
    <w:abstractNumId w:val="74"/>
    <w:lvlOverride w:ilvl="0">
      <w:startOverride w:val="1"/>
    </w:lvlOverride>
  </w:num>
  <w:num w:numId="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5"/>
  </w:num>
  <w:num w:numId="33">
    <w:abstractNumId w:val="61"/>
  </w:num>
  <w:num w:numId="34">
    <w:abstractNumId w:val="87"/>
  </w:num>
  <w:num w:numId="35">
    <w:abstractNumId w:val="83"/>
  </w:num>
  <w:num w:numId="36">
    <w:abstractNumId w:val="67"/>
  </w:num>
  <w:num w:numId="37">
    <w:abstractNumId w:val="86"/>
  </w:num>
  <w:num w:numId="38">
    <w:abstractNumId w:val="9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91"/>
    <w:rsid w:val="000009F1"/>
    <w:rsid w:val="00002E45"/>
    <w:rsid w:val="0002357B"/>
    <w:rsid w:val="00027202"/>
    <w:rsid w:val="00032691"/>
    <w:rsid w:val="00043AE9"/>
    <w:rsid w:val="00050376"/>
    <w:rsid w:val="00050A36"/>
    <w:rsid w:val="00055B18"/>
    <w:rsid w:val="000645EE"/>
    <w:rsid w:val="00064DF4"/>
    <w:rsid w:val="0007098E"/>
    <w:rsid w:val="00070EBC"/>
    <w:rsid w:val="000766FF"/>
    <w:rsid w:val="0008006D"/>
    <w:rsid w:val="00080D86"/>
    <w:rsid w:val="0009071F"/>
    <w:rsid w:val="00090FF2"/>
    <w:rsid w:val="00092353"/>
    <w:rsid w:val="00095DCF"/>
    <w:rsid w:val="00096482"/>
    <w:rsid w:val="000A3E32"/>
    <w:rsid w:val="000B3592"/>
    <w:rsid w:val="000B4094"/>
    <w:rsid w:val="000B67FE"/>
    <w:rsid w:val="000B7215"/>
    <w:rsid w:val="000C27CC"/>
    <w:rsid w:val="000C7CA6"/>
    <w:rsid w:val="000E2915"/>
    <w:rsid w:val="000F2D87"/>
    <w:rsid w:val="00102660"/>
    <w:rsid w:val="0010744F"/>
    <w:rsid w:val="00110C63"/>
    <w:rsid w:val="00120FE0"/>
    <w:rsid w:val="001218EB"/>
    <w:rsid w:val="001234C7"/>
    <w:rsid w:val="001448AA"/>
    <w:rsid w:val="001466E8"/>
    <w:rsid w:val="00176410"/>
    <w:rsid w:val="00180BC5"/>
    <w:rsid w:val="00181500"/>
    <w:rsid w:val="001818E9"/>
    <w:rsid w:val="00183181"/>
    <w:rsid w:val="00184D9F"/>
    <w:rsid w:val="001A06E7"/>
    <w:rsid w:val="001B156F"/>
    <w:rsid w:val="001B4E0A"/>
    <w:rsid w:val="001B7DAE"/>
    <w:rsid w:val="001C257F"/>
    <w:rsid w:val="001C5DDC"/>
    <w:rsid w:val="001D49B4"/>
    <w:rsid w:val="001E2EC1"/>
    <w:rsid w:val="001E4B7A"/>
    <w:rsid w:val="001F04D3"/>
    <w:rsid w:val="001F33CA"/>
    <w:rsid w:val="00207D38"/>
    <w:rsid w:val="00211347"/>
    <w:rsid w:val="00211C34"/>
    <w:rsid w:val="002127D6"/>
    <w:rsid w:val="002135AF"/>
    <w:rsid w:val="0021513F"/>
    <w:rsid w:val="002153BC"/>
    <w:rsid w:val="00215B9D"/>
    <w:rsid w:val="00221A3B"/>
    <w:rsid w:val="00222E35"/>
    <w:rsid w:val="002246DD"/>
    <w:rsid w:val="002274B3"/>
    <w:rsid w:val="00230C70"/>
    <w:rsid w:val="0023108B"/>
    <w:rsid w:val="00242C9A"/>
    <w:rsid w:val="00243408"/>
    <w:rsid w:val="00250E13"/>
    <w:rsid w:val="00252D98"/>
    <w:rsid w:val="002535E7"/>
    <w:rsid w:val="002537AA"/>
    <w:rsid w:val="00256BF7"/>
    <w:rsid w:val="00256C62"/>
    <w:rsid w:val="002616C0"/>
    <w:rsid w:val="00266498"/>
    <w:rsid w:val="0026673C"/>
    <w:rsid w:val="00266E56"/>
    <w:rsid w:val="002718A0"/>
    <w:rsid w:val="002719B2"/>
    <w:rsid w:val="00274548"/>
    <w:rsid w:val="00276EA7"/>
    <w:rsid w:val="0028003D"/>
    <w:rsid w:val="0028168C"/>
    <w:rsid w:val="002827F2"/>
    <w:rsid w:val="00292685"/>
    <w:rsid w:val="002A3194"/>
    <w:rsid w:val="002A6F5E"/>
    <w:rsid w:val="002A7413"/>
    <w:rsid w:val="002A7D26"/>
    <w:rsid w:val="002C00E3"/>
    <w:rsid w:val="002C12CA"/>
    <w:rsid w:val="002C1EEB"/>
    <w:rsid w:val="002C5010"/>
    <w:rsid w:val="002D5E84"/>
    <w:rsid w:val="002E09B4"/>
    <w:rsid w:val="002E09D2"/>
    <w:rsid w:val="002E15A0"/>
    <w:rsid w:val="002E71B0"/>
    <w:rsid w:val="002F65FB"/>
    <w:rsid w:val="0030039D"/>
    <w:rsid w:val="003042CE"/>
    <w:rsid w:val="00312D85"/>
    <w:rsid w:val="00314F75"/>
    <w:rsid w:val="00317429"/>
    <w:rsid w:val="00321F4F"/>
    <w:rsid w:val="00325974"/>
    <w:rsid w:val="00326449"/>
    <w:rsid w:val="003328D0"/>
    <w:rsid w:val="003362BD"/>
    <w:rsid w:val="0033687E"/>
    <w:rsid w:val="00337ED6"/>
    <w:rsid w:val="00341A78"/>
    <w:rsid w:val="003441AB"/>
    <w:rsid w:val="00346CDA"/>
    <w:rsid w:val="00347CF8"/>
    <w:rsid w:val="00352145"/>
    <w:rsid w:val="00362E8F"/>
    <w:rsid w:val="00363FD6"/>
    <w:rsid w:val="00364ECC"/>
    <w:rsid w:val="00372515"/>
    <w:rsid w:val="00374B4F"/>
    <w:rsid w:val="00381DF8"/>
    <w:rsid w:val="00383D08"/>
    <w:rsid w:val="00383D2A"/>
    <w:rsid w:val="00383E91"/>
    <w:rsid w:val="00386537"/>
    <w:rsid w:val="00390888"/>
    <w:rsid w:val="003917CC"/>
    <w:rsid w:val="003922BA"/>
    <w:rsid w:val="00392DD3"/>
    <w:rsid w:val="003943B7"/>
    <w:rsid w:val="003A178F"/>
    <w:rsid w:val="003A2D8A"/>
    <w:rsid w:val="003A47A5"/>
    <w:rsid w:val="003C1DCA"/>
    <w:rsid w:val="003C2830"/>
    <w:rsid w:val="003C4BF0"/>
    <w:rsid w:val="003D00F4"/>
    <w:rsid w:val="003D0D3C"/>
    <w:rsid w:val="003D20BA"/>
    <w:rsid w:val="003F08A1"/>
    <w:rsid w:val="003F4392"/>
    <w:rsid w:val="00400769"/>
    <w:rsid w:val="00404EF8"/>
    <w:rsid w:val="00411621"/>
    <w:rsid w:val="00411B15"/>
    <w:rsid w:val="0042039A"/>
    <w:rsid w:val="0042095F"/>
    <w:rsid w:val="00421DC6"/>
    <w:rsid w:val="00431927"/>
    <w:rsid w:val="00433085"/>
    <w:rsid w:val="004447A2"/>
    <w:rsid w:val="00445AEE"/>
    <w:rsid w:val="00446B1D"/>
    <w:rsid w:val="0046542C"/>
    <w:rsid w:val="004817B8"/>
    <w:rsid w:val="0048389D"/>
    <w:rsid w:val="00487E77"/>
    <w:rsid w:val="00495019"/>
    <w:rsid w:val="004A06D4"/>
    <w:rsid w:val="004B3816"/>
    <w:rsid w:val="004B75C6"/>
    <w:rsid w:val="004C244A"/>
    <w:rsid w:val="004C5CE8"/>
    <w:rsid w:val="004C7C0D"/>
    <w:rsid w:val="004D1421"/>
    <w:rsid w:val="004D1FFA"/>
    <w:rsid w:val="004E26F4"/>
    <w:rsid w:val="004E58CD"/>
    <w:rsid w:val="0050216B"/>
    <w:rsid w:val="005047F4"/>
    <w:rsid w:val="00510780"/>
    <w:rsid w:val="00513864"/>
    <w:rsid w:val="00523743"/>
    <w:rsid w:val="00530AA0"/>
    <w:rsid w:val="0053216E"/>
    <w:rsid w:val="00535A65"/>
    <w:rsid w:val="00551F28"/>
    <w:rsid w:val="00552323"/>
    <w:rsid w:val="005523FD"/>
    <w:rsid w:val="00570A75"/>
    <w:rsid w:val="005759AC"/>
    <w:rsid w:val="0057738A"/>
    <w:rsid w:val="00577BC9"/>
    <w:rsid w:val="0058237C"/>
    <w:rsid w:val="00582E55"/>
    <w:rsid w:val="0058455D"/>
    <w:rsid w:val="00584E0D"/>
    <w:rsid w:val="00585404"/>
    <w:rsid w:val="005878E2"/>
    <w:rsid w:val="00592C0A"/>
    <w:rsid w:val="00593BA5"/>
    <w:rsid w:val="0059546C"/>
    <w:rsid w:val="00596F5F"/>
    <w:rsid w:val="005B1410"/>
    <w:rsid w:val="005B3AA9"/>
    <w:rsid w:val="005B406D"/>
    <w:rsid w:val="005B4269"/>
    <w:rsid w:val="005C3269"/>
    <w:rsid w:val="005C559A"/>
    <w:rsid w:val="005D332F"/>
    <w:rsid w:val="005D6739"/>
    <w:rsid w:val="005E39A6"/>
    <w:rsid w:val="005E4EA2"/>
    <w:rsid w:val="005F1344"/>
    <w:rsid w:val="005F2349"/>
    <w:rsid w:val="005F45F0"/>
    <w:rsid w:val="005F5268"/>
    <w:rsid w:val="005F5D48"/>
    <w:rsid w:val="005F6AEA"/>
    <w:rsid w:val="006024AE"/>
    <w:rsid w:val="00604D69"/>
    <w:rsid w:val="00621734"/>
    <w:rsid w:val="00626868"/>
    <w:rsid w:val="00630EDA"/>
    <w:rsid w:val="00637F12"/>
    <w:rsid w:val="006412BB"/>
    <w:rsid w:val="00641E92"/>
    <w:rsid w:val="00642226"/>
    <w:rsid w:val="00643E76"/>
    <w:rsid w:val="0064449D"/>
    <w:rsid w:val="00645AB7"/>
    <w:rsid w:val="00651ABC"/>
    <w:rsid w:val="0066600A"/>
    <w:rsid w:val="0067100E"/>
    <w:rsid w:val="00673F70"/>
    <w:rsid w:val="00677725"/>
    <w:rsid w:val="00677B39"/>
    <w:rsid w:val="00677E23"/>
    <w:rsid w:val="00683A79"/>
    <w:rsid w:val="00692E37"/>
    <w:rsid w:val="006A04B2"/>
    <w:rsid w:val="006A33EF"/>
    <w:rsid w:val="006A530E"/>
    <w:rsid w:val="006A6371"/>
    <w:rsid w:val="006B3389"/>
    <w:rsid w:val="006B4020"/>
    <w:rsid w:val="006C1E01"/>
    <w:rsid w:val="006C44EE"/>
    <w:rsid w:val="006C7758"/>
    <w:rsid w:val="006D18E2"/>
    <w:rsid w:val="006D7D15"/>
    <w:rsid w:val="006F5D7A"/>
    <w:rsid w:val="00700AFE"/>
    <w:rsid w:val="00700F46"/>
    <w:rsid w:val="00702299"/>
    <w:rsid w:val="00706B24"/>
    <w:rsid w:val="00706E17"/>
    <w:rsid w:val="00707646"/>
    <w:rsid w:val="00717D86"/>
    <w:rsid w:val="00720AA5"/>
    <w:rsid w:val="00726971"/>
    <w:rsid w:val="007276BD"/>
    <w:rsid w:val="00732A49"/>
    <w:rsid w:val="00740213"/>
    <w:rsid w:val="00742A45"/>
    <w:rsid w:val="007441B7"/>
    <w:rsid w:val="00745B01"/>
    <w:rsid w:val="00746D38"/>
    <w:rsid w:val="00750222"/>
    <w:rsid w:val="007547E6"/>
    <w:rsid w:val="00755480"/>
    <w:rsid w:val="0075702D"/>
    <w:rsid w:val="007755CF"/>
    <w:rsid w:val="00776935"/>
    <w:rsid w:val="00777E9C"/>
    <w:rsid w:val="007A0EEB"/>
    <w:rsid w:val="007A11D4"/>
    <w:rsid w:val="007A25F3"/>
    <w:rsid w:val="007A5BD0"/>
    <w:rsid w:val="007A63DB"/>
    <w:rsid w:val="007B04C7"/>
    <w:rsid w:val="007B374F"/>
    <w:rsid w:val="007D0371"/>
    <w:rsid w:val="007D4A2F"/>
    <w:rsid w:val="007E6849"/>
    <w:rsid w:val="007E68B8"/>
    <w:rsid w:val="007F0444"/>
    <w:rsid w:val="007F2A5E"/>
    <w:rsid w:val="007F60BE"/>
    <w:rsid w:val="007F69D7"/>
    <w:rsid w:val="007F6D8B"/>
    <w:rsid w:val="0080131C"/>
    <w:rsid w:val="00801D80"/>
    <w:rsid w:val="00803854"/>
    <w:rsid w:val="0081161B"/>
    <w:rsid w:val="00814AA1"/>
    <w:rsid w:val="00816100"/>
    <w:rsid w:val="00816735"/>
    <w:rsid w:val="00817904"/>
    <w:rsid w:val="00825A52"/>
    <w:rsid w:val="00831CCA"/>
    <w:rsid w:val="00833A47"/>
    <w:rsid w:val="00841E7B"/>
    <w:rsid w:val="00843176"/>
    <w:rsid w:val="00843211"/>
    <w:rsid w:val="00854CEC"/>
    <w:rsid w:val="00854F2D"/>
    <w:rsid w:val="008569EA"/>
    <w:rsid w:val="00860519"/>
    <w:rsid w:val="008615E8"/>
    <w:rsid w:val="00862828"/>
    <w:rsid w:val="00863B9D"/>
    <w:rsid w:val="008656B6"/>
    <w:rsid w:val="0086741D"/>
    <w:rsid w:val="00877488"/>
    <w:rsid w:val="00880591"/>
    <w:rsid w:val="00880FF6"/>
    <w:rsid w:val="008818D2"/>
    <w:rsid w:val="008829BD"/>
    <w:rsid w:val="00882EA4"/>
    <w:rsid w:val="008872B8"/>
    <w:rsid w:val="00896F0E"/>
    <w:rsid w:val="008971FE"/>
    <w:rsid w:val="008A006F"/>
    <w:rsid w:val="008A07B0"/>
    <w:rsid w:val="008A27B3"/>
    <w:rsid w:val="008A6DDC"/>
    <w:rsid w:val="008B4C33"/>
    <w:rsid w:val="008C5D2C"/>
    <w:rsid w:val="008C7E21"/>
    <w:rsid w:val="008D5F14"/>
    <w:rsid w:val="008F3A3B"/>
    <w:rsid w:val="008F5A94"/>
    <w:rsid w:val="008F7A04"/>
    <w:rsid w:val="0090517E"/>
    <w:rsid w:val="009103D5"/>
    <w:rsid w:val="00910E9E"/>
    <w:rsid w:val="009158B6"/>
    <w:rsid w:val="00927273"/>
    <w:rsid w:val="00935A58"/>
    <w:rsid w:val="00941379"/>
    <w:rsid w:val="009423F0"/>
    <w:rsid w:val="00942D60"/>
    <w:rsid w:val="00945377"/>
    <w:rsid w:val="0094681C"/>
    <w:rsid w:val="00947AE7"/>
    <w:rsid w:val="00947E7A"/>
    <w:rsid w:val="00952046"/>
    <w:rsid w:val="009529F8"/>
    <w:rsid w:val="00953DB4"/>
    <w:rsid w:val="00955D3C"/>
    <w:rsid w:val="00961D96"/>
    <w:rsid w:val="00965DC1"/>
    <w:rsid w:val="00966891"/>
    <w:rsid w:val="00980F46"/>
    <w:rsid w:val="0098111C"/>
    <w:rsid w:val="0098147E"/>
    <w:rsid w:val="009819FA"/>
    <w:rsid w:val="0098410F"/>
    <w:rsid w:val="009901BD"/>
    <w:rsid w:val="009901C5"/>
    <w:rsid w:val="009910BA"/>
    <w:rsid w:val="0099123A"/>
    <w:rsid w:val="0099192F"/>
    <w:rsid w:val="00995082"/>
    <w:rsid w:val="00995FEF"/>
    <w:rsid w:val="009A078F"/>
    <w:rsid w:val="009A1008"/>
    <w:rsid w:val="009B3FEE"/>
    <w:rsid w:val="009B485E"/>
    <w:rsid w:val="009B4C1F"/>
    <w:rsid w:val="009C042B"/>
    <w:rsid w:val="009D1C78"/>
    <w:rsid w:val="009D4FDB"/>
    <w:rsid w:val="009D7AE6"/>
    <w:rsid w:val="009E3083"/>
    <w:rsid w:val="009E3806"/>
    <w:rsid w:val="009E7192"/>
    <w:rsid w:val="009F1E43"/>
    <w:rsid w:val="009F65B4"/>
    <w:rsid w:val="00A05F35"/>
    <w:rsid w:val="00A11A1A"/>
    <w:rsid w:val="00A12DEF"/>
    <w:rsid w:val="00A1605E"/>
    <w:rsid w:val="00A24A37"/>
    <w:rsid w:val="00A25A54"/>
    <w:rsid w:val="00A32297"/>
    <w:rsid w:val="00A42803"/>
    <w:rsid w:val="00A47601"/>
    <w:rsid w:val="00A5168C"/>
    <w:rsid w:val="00A5195F"/>
    <w:rsid w:val="00A535F5"/>
    <w:rsid w:val="00A63243"/>
    <w:rsid w:val="00A7417D"/>
    <w:rsid w:val="00A75262"/>
    <w:rsid w:val="00A83225"/>
    <w:rsid w:val="00A86149"/>
    <w:rsid w:val="00A95A4E"/>
    <w:rsid w:val="00AA27CE"/>
    <w:rsid w:val="00AA45DA"/>
    <w:rsid w:val="00AA7CF9"/>
    <w:rsid w:val="00AB085F"/>
    <w:rsid w:val="00AB69FF"/>
    <w:rsid w:val="00AC1110"/>
    <w:rsid w:val="00AC332B"/>
    <w:rsid w:val="00AC3CD7"/>
    <w:rsid w:val="00AC423E"/>
    <w:rsid w:val="00AC558B"/>
    <w:rsid w:val="00AC6495"/>
    <w:rsid w:val="00AD68BF"/>
    <w:rsid w:val="00AE0BBE"/>
    <w:rsid w:val="00AE2DFC"/>
    <w:rsid w:val="00AF2C8F"/>
    <w:rsid w:val="00B00520"/>
    <w:rsid w:val="00B02774"/>
    <w:rsid w:val="00B13A84"/>
    <w:rsid w:val="00B239A6"/>
    <w:rsid w:val="00B24FC4"/>
    <w:rsid w:val="00B263F5"/>
    <w:rsid w:val="00B265C0"/>
    <w:rsid w:val="00B26678"/>
    <w:rsid w:val="00B34300"/>
    <w:rsid w:val="00B404A4"/>
    <w:rsid w:val="00B40EAA"/>
    <w:rsid w:val="00B43989"/>
    <w:rsid w:val="00B46F10"/>
    <w:rsid w:val="00B51736"/>
    <w:rsid w:val="00B52BCE"/>
    <w:rsid w:val="00B54CBC"/>
    <w:rsid w:val="00B56700"/>
    <w:rsid w:val="00B62ABC"/>
    <w:rsid w:val="00B643C2"/>
    <w:rsid w:val="00B65F05"/>
    <w:rsid w:val="00B723F7"/>
    <w:rsid w:val="00B731AA"/>
    <w:rsid w:val="00B77F7D"/>
    <w:rsid w:val="00B8169B"/>
    <w:rsid w:val="00B84730"/>
    <w:rsid w:val="00B86107"/>
    <w:rsid w:val="00B94EE5"/>
    <w:rsid w:val="00B97E53"/>
    <w:rsid w:val="00BA0369"/>
    <w:rsid w:val="00BA4DC8"/>
    <w:rsid w:val="00BA69EC"/>
    <w:rsid w:val="00BB3024"/>
    <w:rsid w:val="00BB4E02"/>
    <w:rsid w:val="00BB7D71"/>
    <w:rsid w:val="00BE172A"/>
    <w:rsid w:val="00BE6EB4"/>
    <w:rsid w:val="00BE7267"/>
    <w:rsid w:val="00BF0A47"/>
    <w:rsid w:val="00BF11DC"/>
    <w:rsid w:val="00BF1957"/>
    <w:rsid w:val="00BF243C"/>
    <w:rsid w:val="00C02ED4"/>
    <w:rsid w:val="00C104E7"/>
    <w:rsid w:val="00C1090E"/>
    <w:rsid w:val="00C136C4"/>
    <w:rsid w:val="00C16CD9"/>
    <w:rsid w:val="00C16F0A"/>
    <w:rsid w:val="00C25EBA"/>
    <w:rsid w:val="00C441A9"/>
    <w:rsid w:val="00C44493"/>
    <w:rsid w:val="00C60284"/>
    <w:rsid w:val="00C6131A"/>
    <w:rsid w:val="00C65C47"/>
    <w:rsid w:val="00C74E16"/>
    <w:rsid w:val="00C76A83"/>
    <w:rsid w:val="00C76CFE"/>
    <w:rsid w:val="00C845C8"/>
    <w:rsid w:val="00C85966"/>
    <w:rsid w:val="00C86DD4"/>
    <w:rsid w:val="00C87ACE"/>
    <w:rsid w:val="00C902FB"/>
    <w:rsid w:val="00C90D39"/>
    <w:rsid w:val="00C9139D"/>
    <w:rsid w:val="00C91A1F"/>
    <w:rsid w:val="00C9569C"/>
    <w:rsid w:val="00CA06E3"/>
    <w:rsid w:val="00CA3528"/>
    <w:rsid w:val="00CB0651"/>
    <w:rsid w:val="00CB2FB8"/>
    <w:rsid w:val="00CB3050"/>
    <w:rsid w:val="00CB4669"/>
    <w:rsid w:val="00CC7012"/>
    <w:rsid w:val="00CC7D00"/>
    <w:rsid w:val="00CD26C0"/>
    <w:rsid w:val="00CD3497"/>
    <w:rsid w:val="00CD7FF1"/>
    <w:rsid w:val="00CE41CE"/>
    <w:rsid w:val="00CE48A8"/>
    <w:rsid w:val="00CE5C48"/>
    <w:rsid w:val="00CE788B"/>
    <w:rsid w:val="00CF70FC"/>
    <w:rsid w:val="00D06438"/>
    <w:rsid w:val="00D110ED"/>
    <w:rsid w:val="00D11EA3"/>
    <w:rsid w:val="00D12620"/>
    <w:rsid w:val="00D16B47"/>
    <w:rsid w:val="00D22D94"/>
    <w:rsid w:val="00D241D5"/>
    <w:rsid w:val="00D33CCF"/>
    <w:rsid w:val="00D40658"/>
    <w:rsid w:val="00D42395"/>
    <w:rsid w:val="00D503EF"/>
    <w:rsid w:val="00D5552C"/>
    <w:rsid w:val="00D55FC1"/>
    <w:rsid w:val="00D63711"/>
    <w:rsid w:val="00D66A43"/>
    <w:rsid w:val="00D679D5"/>
    <w:rsid w:val="00D710B2"/>
    <w:rsid w:val="00D72853"/>
    <w:rsid w:val="00D753DE"/>
    <w:rsid w:val="00D7623D"/>
    <w:rsid w:val="00D76C21"/>
    <w:rsid w:val="00D8183E"/>
    <w:rsid w:val="00D833E1"/>
    <w:rsid w:val="00D868F1"/>
    <w:rsid w:val="00D87214"/>
    <w:rsid w:val="00D91318"/>
    <w:rsid w:val="00D9356A"/>
    <w:rsid w:val="00D93A43"/>
    <w:rsid w:val="00D95EA1"/>
    <w:rsid w:val="00D97E34"/>
    <w:rsid w:val="00DA534C"/>
    <w:rsid w:val="00DB1D3D"/>
    <w:rsid w:val="00DB772B"/>
    <w:rsid w:val="00DC00FA"/>
    <w:rsid w:val="00DD6E42"/>
    <w:rsid w:val="00DE3B2F"/>
    <w:rsid w:val="00DF3AC2"/>
    <w:rsid w:val="00E0172D"/>
    <w:rsid w:val="00E0496D"/>
    <w:rsid w:val="00E06D5B"/>
    <w:rsid w:val="00E1120A"/>
    <w:rsid w:val="00E129F2"/>
    <w:rsid w:val="00E13DA5"/>
    <w:rsid w:val="00E15FC2"/>
    <w:rsid w:val="00E23891"/>
    <w:rsid w:val="00E240E7"/>
    <w:rsid w:val="00E24982"/>
    <w:rsid w:val="00E33273"/>
    <w:rsid w:val="00E3370B"/>
    <w:rsid w:val="00E3409D"/>
    <w:rsid w:val="00E34E16"/>
    <w:rsid w:val="00E358AE"/>
    <w:rsid w:val="00E40061"/>
    <w:rsid w:val="00E46A35"/>
    <w:rsid w:val="00E62B54"/>
    <w:rsid w:val="00E677B3"/>
    <w:rsid w:val="00E74464"/>
    <w:rsid w:val="00E800E3"/>
    <w:rsid w:val="00E8538D"/>
    <w:rsid w:val="00E90567"/>
    <w:rsid w:val="00E94BA8"/>
    <w:rsid w:val="00EA6CEA"/>
    <w:rsid w:val="00EB524D"/>
    <w:rsid w:val="00EE4703"/>
    <w:rsid w:val="00EE5316"/>
    <w:rsid w:val="00EE61FD"/>
    <w:rsid w:val="00EE6277"/>
    <w:rsid w:val="00EF2EB9"/>
    <w:rsid w:val="00EF54F6"/>
    <w:rsid w:val="00EF59E0"/>
    <w:rsid w:val="00EF5A89"/>
    <w:rsid w:val="00EF698C"/>
    <w:rsid w:val="00F05A15"/>
    <w:rsid w:val="00F11FFF"/>
    <w:rsid w:val="00F160F3"/>
    <w:rsid w:val="00F1659D"/>
    <w:rsid w:val="00F16746"/>
    <w:rsid w:val="00F2002C"/>
    <w:rsid w:val="00F20229"/>
    <w:rsid w:val="00F22654"/>
    <w:rsid w:val="00F2285D"/>
    <w:rsid w:val="00F23FA6"/>
    <w:rsid w:val="00F32034"/>
    <w:rsid w:val="00F35241"/>
    <w:rsid w:val="00F36625"/>
    <w:rsid w:val="00F40C24"/>
    <w:rsid w:val="00F41281"/>
    <w:rsid w:val="00F413E5"/>
    <w:rsid w:val="00F42C56"/>
    <w:rsid w:val="00F452F9"/>
    <w:rsid w:val="00F46057"/>
    <w:rsid w:val="00F50061"/>
    <w:rsid w:val="00F514D8"/>
    <w:rsid w:val="00F52BBB"/>
    <w:rsid w:val="00F53DED"/>
    <w:rsid w:val="00F61564"/>
    <w:rsid w:val="00F63A43"/>
    <w:rsid w:val="00F709CC"/>
    <w:rsid w:val="00F73F29"/>
    <w:rsid w:val="00F80BFF"/>
    <w:rsid w:val="00F82792"/>
    <w:rsid w:val="00F834E3"/>
    <w:rsid w:val="00F84CD9"/>
    <w:rsid w:val="00F9402C"/>
    <w:rsid w:val="00FA1394"/>
    <w:rsid w:val="00FB021C"/>
    <w:rsid w:val="00FB4903"/>
    <w:rsid w:val="00FB5FE4"/>
    <w:rsid w:val="00FB6E7A"/>
    <w:rsid w:val="00FC5147"/>
    <w:rsid w:val="00FC750D"/>
    <w:rsid w:val="00FC7FF3"/>
    <w:rsid w:val="00FD3370"/>
    <w:rsid w:val="00FE6187"/>
    <w:rsid w:val="00FF2A60"/>
    <w:rsid w:val="00FF3137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36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036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036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036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A036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A036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A036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A0369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A0369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A036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tarSymbol" w:eastAsia="StarSymbol" w:hAnsi="StarSymbol"/>
      <w:sz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StarSymbol" w:eastAsia="StarSymbol" w:hAnsi="StarSymbol"/>
      <w:sz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55z1">
    <w:name w:val="WW8Num55z1"/>
    <w:rPr>
      <w:b/>
    </w:rPr>
  </w:style>
  <w:style w:type="character" w:customStyle="1" w:styleId="WW8Num68z2">
    <w:name w:val="WW8Num68z2"/>
    <w:rPr>
      <w:rFonts w:ascii="Times New Roman" w:eastAsia="Times New Roman" w:hAnsi="Times New Roman" w:cs="Tahoma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8z4">
    <w:name w:val="WW8Num68z4"/>
    <w:rPr>
      <w:rFonts w:ascii="Courier New" w:hAnsi="Courier New"/>
    </w:rPr>
  </w:style>
  <w:style w:type="character" w:customStyle="1" w:styleId="WW8Num68z5">
    <w:name w:val="WW8Num68z5"/>
    <w:rPr>
      <w:rFonts w:ascii="Wingdings" w:hAnsi="Wingdings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8Num83z0">
    <w:name w:val="WW8Num83z0"/>
    <w:rPr>
      <w:b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ambria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9z0">
    <w:name w:val="WW8Num99z0"/>
    <w:rPr>
      <w:rFonts w:ascii="Times New Roman" w:eastAsia="Times New Roman" w:hAnsi="Times New Roman" w:cs="Tahoma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101z0">
    <w:name w:val="WW8Num101z0"/>
    <w:rPr>
      <w:b w:val="0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7z0">
    <w:name w:val="WW8Num117z0"/>
    <w:rPr>
      <w:rFonts w:ascii="Wingdings" w:hAnsi="Wingdings"/>
    </w:rPr>
  </w:style>
  <w:style w:type="character" w:customStyle="1" w:styleId="WW8Num129z1">
    <w:name w:val="WW8Num129z1"/>
    <w:rPr>
      <w:rFonts w:ascii="Symbol" w:eastAsia="Times New Roman" w:hAnsi="Symbol" w:cs="StarSymbol"/>
    </w:rPr>
  </w:style>
  <w:style w:type="character" w:customStyle="1" w:styleId="WW8Num129z2">
    <w:name w:val="WW8Num129z2"/>
    <w:rPr>
      <w:rFonts w:ascii="Times New Roman" w:eastAsia="Times New Roman" w:hAnsi="Times New Roman" w:cs="Tahoma"/>
    </w:rPr>
  </w:style>
  <w:style w:type="character" w:customStyle="1" w:styleId="WW8Num131z0">
    <w:name w:val="WW8Num131z0"/>
    <w:rPr>
      <w:rFonts w:ascii="Times New Roman" w:hAnsi="Times New Roman"/>
    </w:rPr>
  </w:style>
  <w:style w:type="character" w:customStyle="1" w:styleId="WW8Num147z0">
    <w:name w:val="WW8Num147z0"/>
    <w:rPr>
      <w:rFonts w:ascii="Times New Roman" w:eastAsia="Times New Roman" w:hAnsi="Times New Roman" w:cs="Tahoma"/>
    </w:rPr>
  </w:style>
  <w:style w:type="character" w:customStyle="1" w:styleId="WW8Num147z1">
    <w:name w:val="WW8Num147z1"/>
    <w:rPr>
      <w:rFonts w:ascii="Wingdings" w:hAnsi="Wingdings"/>
    </w:rPr>
  </w:style>
  <w:style w:type="character" w:customStyle="1" w:styleId="WW8Num147z3">
    <w:name w:val="WW8Num147z3"/>
    <w:rPr>
      <w:rFonts w:ascii="Symbol" w:hAnsi="Symbol"/>
    </w:rPr>
  </w:style>
  <w:style w:type="character" w:customStyle="1" w:styleId="WW8Num147z4">
    <w:name w:val="WW8Num147z4"/>
    <w:rPr>
      <w:rFonts w:ascii="Courier New" w:hAnsi="Courier New"/>
    </w:rPr>
  </w:style>
  <w:style w:type="character" w:customStyle="1" w:styleId="WW8Num154z0">
    <w:name w:val="WW8Num154z0"/>
    <w:rPr>
      <w:rFonts w:ascii="Wingdings" w:hAnsi="Wingdings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3">
    <w:name w:val="WW8Num154z3"/>
    <w:rPr>
      <w:rFonts w:ascii="Symbol" w:hAnsi="Symbol"/>
    </w:rPr>
  </w:style>
  <w:style w:type="character" w:customStyle="1" w:styleId="WW8Num160z0">
    <w:name w:val="WW8Num160z0"/>
    <w:rPr>
      <w:rFonts w:ascii="Symbol" w:hAnsi="Symbol"/>
      <w:sz w:val="28"/>
    </w:rPr>
  </w:style>
  <w:style w:type="character" w:customStyle="1" w:styleId="WW8Num161z0">
    <w:name w:val="WW8Num161z0"/>
    <w:rPr>
      <w:rFonts w:ascii="Times New Roman" w:eastAsia="Times New Roman" w:hAnsi="Times New Roman" w:cs="Tahoma"/>
    </w:rPr>
  </w:style>
  <w:style w:type="character" w:customStyle="1" w:styleId="WW8Num161z1">
    <w:name w:val="WW8Num161z1"/>
    <w:rPr>
      <w:rFonts w:ascii="Courier New" w:hAnsi="Courier New"/>
    </w:rPr>
  </w:style>
  <w:style w:type="character" w:customStyle="1" w:styleId="WW8Num161z2">
    <w:name w:val="WW8Num161z2"/>
    <w:rPr>
      <w:rFonts w:ascii="Wingdings" w:hAnsi="Wingdings"/>
    </w:rPr>
  </w:style>
  <w:style w:type="character" w:customStyle="1" w:styleId="WW8Num161z3">
    <w:name w:val="WW8Num161z3"/>
    <w:rPr>
      <w:rFonts w:ascii="Symbol" w:hAnsi="Symbol"/>
    </w:rPr>
  </w:style>
  <w:style w:type="character" w:customStyle="1" w:styleId="WW8Num167z0">
    <w:name w:val="WW8Num167z0"/>
    <w:rPr>
      <w:rFonts w:ascii="Symbol" w:hAnsi="Symbol"/>
    </w:rPr>
  </w:style>
  <w:style w:type="character" w:customStyle="1" w:styleId="WW8Num167z1">
    <w:name w:val="WW8Num167z1"/>
    <w:rPr>
      <w:rFonts w:ascii="Courier New" w:hAnsi="Courier New" w:cs="Cambria"/>
    </w:rPr>
  </w:style>
  <w:style w:type="character" w:customStyle="1" w:styleId="WW8Num167z2">
    <w:name w:val="WW8Num167z2"/>
    <w:rPr>
      <w:rFonts w:ascii="Wingdings" w:hAnsi="Wingdings"/>
    </w:rPr>
  </w:style>
  <w:style w:type="character" w:customStyle="1" w:styleId="WW8Num171z1">
    <w:name w:val="WW8Num171z1"/>
    <w:rPr>
      <w:rFonts w:ascii="Times New Roman" w:hAnsi="Times New Roman" w:cs="Tahoma"/>
    </w:rPr>
  </w:style>
  <w:style w:type="character" w:customStyle="1" w:styleId="WW8Num188z0">
    <w:name w:val="WW8Num188z0"/>
    <w:rPr>
      <w:b w:val="0"/>
      <w:sz w:val="18"/>
    </w:rPr>
  </w:style>
  <w:style w:type="character" w:customStyle="1" w:styleId="WW8Num195z0">
    <w:name w:val="WW8Num195z0"/>
    <w:rPr>
      <w:rFonts w:ascii="Wingdings" w:hAnsi="Wingdings"/>
    </w:rPr>
  </w:style>
  <w:style w:type="character" w:customStyle="1" w:styleId="WW8Num203z0">
    <w:name w:val="WW8Num203z0"/>
    <w:rPr>
      <w:rFonts w:ascii="Symbol" w:eastAsia="Times New Roman" w:hAnsi="Symbol" w:cs="Tahoma"/>
      <w:sz w:val="20"/>
    </w:rPr>
  </w:style>
  <w:style w:type="character" w:customStyle="1" w:styleId="WW8Num203z1">
    <w:name w:val="WW8Num203z1"/>
    <w:rPr>
      <w:rFonts w:ascii="Courier New" w:hAnsi="Courier New"/>
    </w:rPr>
  </w:style>
  <w:style w:type="character" w:customStyle="1" w:styleId="WW8Num203z2">
    <w:name w:val="WW8Num203z2"/>
    <w:rPr>
      <w:rFonts w:ascii="Wingdings" w:hAnsi="Wingdings"/>
    </w:rPr>
  </w:style>
  <w:style w:type="character" w:customStyle="1" w:styleId="WW8Num203z3">
    <w:name w:val="WW8Num203z3"/>
    <w:rPr>
      <w:rFonts w:ascii="Symbol" w:hAnsi="Symbol"/>
    </w:rPr>
  </w:style>
  <w:style w:type="character" w:customStyle="1" w:styleId="WW8Num204z2">
    <w:name w:val="WW8Num204z2"/>
    <w:rPr>
      <w:rFonts w:ascii="Times New Roman" w:eastAsia="Times New Roman" w:hAnsi="Times New Roman" w:cs="Tahoma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4z4">
    <w:name w:val="WW8Num204z4"/>
    <w:rPr>
      <w:rFonts w:ascii="Courier New" w:hAnsi="Courier New"/>
    </w:rPr>
  </w:style>
  <w:style w:type="character" w:customStyle="1" w:styleId="WW8Num204z5">
    <w:name w:val="WW8Num204z5"/>
    <w:rPr>
      <w:rFonts w:ascii="Wingdings" w:hAnsi="Wingdings"/>
    </w:rPr>
  </w:style>
  <w:style w:type="character" w:customStyle="1" w:styleId="WW8Num212z1">
    <w:name w:val="WW8Num212z1"/>
    <w:rPr>
      <w:rFonts w:ascii="Symbol" w:hAnsi="Symbol"/>
      <w:color w:val="auto"/>
      <w:sz w:val="22"/>
    </w:rPr>
  </w:style>
  <w:style w:type="character" w:customStyle="1" w:styleId="WW8Num215z1">
    <w:name w:val="WW8Num215z1"/>
    <w:rPr>
      <w:b/>
      <w:sz w:val="28"/>
    </w:rPr>
  </w:style>
  <w:style w:type="character" w:customStyle="1" w:styleId="WW8Num218z0">
    <w:name w:val="WW8Num218z0"/>
    <w:rPr>
      <w:rFonts w:ascii="Wingdings" w:hAnsi="Wingdings"/>
    </w:rPr>
  </w:style>
  <w:style w:type="character" w:customStyle="1" w:styleId="WW8Num221z0">
    <w:name w:val="WW8Num221z0"/>
    <w:rPr>
      <w:rFonts w:ascii="Times New Roman" w:hAnsi="Times New Roman"/>
    </w:rPr>
  </w:style>
  <w:style w:type="character" w:customStyle="1" w:styleId="WW8Num235z0">
    <w:name w:val="WW8Num235z0"/>
    <w:rPr>
      <w:rFonts w:ascii="Times New Roman" w:eastAsia="Times New Roman" w:hAnsi="Times New Roman" w:cs="Tahoma"/>
    </w:rPr>
  </w:style>
  <w:style w:type="character" w:customStyle="1" w:styleId="WW8Num235z1">
    <w:name w:val="WW8Num235z1"/>
    <w:rPr>
      <w:rFonts w:ascii="Courier New" w:hAnsi="Courier New"/>
    </w:rPr>
  </w:style>
  <w:style w:type="character" w:customStyle="1" w:styleId="WW8Num235z2">
    <w:name w:val="WW8Num235z2"/>
    <w:rPr>
      <w:rFonts w:ascii="Wingdings" w:hAnsi="Wingdings"/>
    </w:rPr>
  </w:style>
  <w:style w:type="character" w:customStyle="1" w:styleId="WW8Num235z3">
    <w:name w:val="WW8Num235z3"/>
    <w:rPr>
      <w:rFonts w:ascii="Symbol" w:hAnsi="Symbol"/>
    </w:rPr>
  </w:style>
  <w:style w:type="character" w:customStyle="1" w:styleId="WW8Num238z0">
    <w:name w:val="WW8Num238z0"/>
    <w:rPr>
      <w:rFonts w:ascii="Wingdings" w:hAnsi="Wingdings"/>
    </w:rPr>
  </w:style>
  <w:style w:type="character" w:customStyle="1" w:styleId="WW8Num243z0">
    <w:name w:val="WW8Num243z0"/>
    <w:rPr>
      <w:b/>
    </w:rPr>
  </w:style>
  <w:style w:type="character" w:customStyle="1" w:styleId="WW8Num254z0">
    <w:name w:val="WW8Num254z0"/>
    <w:rPr>
      <w:b/>
    </w:rPr>
  </w:style>
  <w:style w:type="character" w:customStyle="1" w:styleId="WW8Num262z1">
    <w:name w:val="WW8Num262z1"/>
    <w:rPr>
      <w:b/>
    </w:rPr>
  </w:style>
  <w:style w:type="character" w:customStyle="1" w:styleId="WW8Num265z0">
    <w:name w:val="WW8Num265z0"/>
    <w:rPr>
      <w:rFonts w:ascii="Wingdings" w:hAnsi="Wingdings"/>
    </w:rPr>
  </w:style>
  <w:style w:type="character" w:customStyle="1" w:styleId="WW8Num266z0">
    <w:name w:val="WW8Num266z0"/>
    <w:rPr>
      <w:rFonts w:ascii="Wingdings" w:hAnsi="Wingdings"/>
    </w:rPr>
  </w:style>
  <w:style w:type="character" w:customStyle="1" w:styleId="WW8Num271z0">
    <w:name w:val="WW8Num271z0"/>
    <w:rPr>
      <w:rFonts w:ascii="Symbol" w:hAnsi="Symbol"/>
    </w:rPr>
  </w:style>
  <w:style w:type="character" w:customStyle="1" w:styleId="WW8Num271z1">
    <w:name w:val="WW8Num271z1"/>
    <w:rPr>
      <w:rFonts w:ascii="Courier New" w:hAnsi="Courier New"/>
    </w:rPr>
  </w:style>
  <w:style w:type="character" w:customStyle="1" w:styleId="WW8Num271z2">
    <w:name w:val="WW8Num271z2"/>
    <w:rPr>
      <w:rFonts w:ascii="Wingdings" w:hAnsi="Wingdings"/>
    </w:rPr>
  </w:style>
  <w:style w:type="character" w:customStyle="1" w:styleId="WW8Num275z0">
    <w:name w:val="WW8Num275z0"/>
    <w:rPr>
      <w:b/>
    </w:rPr>
  </w:style>
  <w:style w:type="character" w:customStyle="1" w:styleId="WW8Num284z0">
    <w:name w:val="WW8Num284z0"/>
    <w:rPr>
      <w:b w:val="0"/>
    </w:rPr>
  </w:style>
  <w:style w:type="character" w:customStyle="1" w:styleId="WW8Num285z0">
    <w:name w:val="WW8Num285z0"/>
    <w:rPr>
      <w:rFonts w:ascii="Symbol" w:hAnsi="Symbol"/>
    </w:rPr>
  </w:style>
  <w:style w:type="character" w:customStyle="1" w:styleId="WW8Num285z1">
    <w:name w:val="WW8Num285z1"/>
    <w:rPr>
      <w:rFonts w:ascii="Courier New" w:hAnsi="Courier New"/>
    </w:rPr>
  </w:style>
  <w:style w:type="character" w:customStyle="1" w:styleId="WW8Num285z2">
    <w:name w:val="WW8Num285z2"/>
    <w:rPr>
      <w:rFonts w:ascii="Wingdings" w:hAnsi="Wingdings"/>
    </w:rPr>
  </w:style>
  <w:style w:type="character" w:customStyle="1" w:styleId="WW8Num301z0">
    <w:name w:val="WW8Num301z0"/>
    <w:rPr>
      <w:rFonts w:ascii="Symbol" w:eastAsia="Times New Roman" w:hAnsi="Symbol" w:cs="Tahoma"/>
      <w:sz w:val="20"/>
    </w:rPr>
  </w:style>
  <w:style w:type="character" w:customStyle="1" w:styleId="WW8Num301z1">
    <w:name w:val="WW8Num301z1"/>
    <w:rPr>
      <w:rFonts w:ascii="Courier New" w:hAnsi="Courier New"/>
    </w:rPr>
  </w:style>
  <w:style w:type="character" w:customStyle="1" w:styleId="WW8Num301z2">
    <w:name w:val="WW8Num301z2"/>
    <w:rPr>
      <w:rFonts w:ascii="Wingdings" w:hAnsi="Wingdings"/>
    </w:rPr>
  </w:style>
  <w:style w:type="character" w:customStyle="1" w:styleId="WW8Num301z3">
    <w:name w:val="WW8Num301z3"/>
    <w:rPr>
      <w:rFonts w:ascii="Symbol" w:hAnsi="Symbol"/>
    </w:rPr>
  </w:style>
  <w:style w:type="character" w:customStyle="1" w:styleId="WW8Num302z0">
    <w:name w:val="WW8Num302z0"/>
    <w:rPr>
      <w:rFonts w:ascii="Wingdings" w:hAnsi="Wingdings"/>
    </w:rPr>
  </w:style>
  <w:style w:type="character" w:customStyle="1" w:styleId="WW8Num313z0">
    <w:name w:val="WW8Num313z0"/>
    <w:rPr>
      <w:b/>
      <w:u w:val="single"/>
    </w:rPr>
  </w:style>
  <w:style w:type="character" w:customStyle="1" w:styleId="WW8Num314z0">
    <w:name w:val="WW8Num314z0"/>
    <w:rPr>
      <w:rFonts w:ascii="Times New Roman" w:eastAsia="Times New Roman" w:hAnsi="Times New Roman" w:cs="Tahoma"/>
    </w:rPr>
  </w:style>
  <w:style w:type="character" w:customStyle="1" w:styleId="WW8Num314z1">
    <w:name w:val="WW8Num314z1"/>
    <w:rPr>
      <w:rFonts w:ascii="Courier New" w:hAnsi="Courier New"/>
    </w:rPr>
  </w:style>
  <w:style w:type="character" w:customStyle="1" w:styleId="WW8Num314z2">
    <w:name w:val="WW8Num314z2"/>
    <w:rPr>
      <w:rFonts w:ascii="Wingdings" w:hAnsi="Wingdings"/>
    </w:rPr>
  </w:style>
  <w:style w:type="character" w:customStyle="1" w:styleId="WW8Num314z3">
    <w:name w:val="WW8Num314z3"/>
    <w:rPr>
      <w:rFonts w:ascii="Symbol" w:hAnsi="Symbol"/>
    </w:rPr>
  </w:style>
  <w:style w:type="character" w:customStyle="1" w:styleId="WW8Num316z0">
    <w:name w:val="WW8Num316z0"/>
    <w:rPr>
      <w:rFonts w:ascii="Wingdings" w:eastAsia="Times New Roman" w:hAnsi="Wingdings" w:cs="Tahoma"/>
    </w:rPr>
  </w:style>
  <w:style w:type="character" w:customStyle="1" w:styleId="WW8Num316z1">
    <w:name w:val="WW8Num316z1"/>
    <w:rPr>
      <w:rFonts w:ascii="Courier New" w:hAnsi="Courier New"/>
    </w:rPr>
  </w:style>
  <w:style w:type="character" w:customStyle="1" w:styleId="WW8Num316z2">
    <w:name w:val="WW8Num316z2"/>
    <w:rPr>
      <w:rFonts w:ascii="Wingdings" w:hAnsi="Wingdings"/>
    </w:rPr>
  </w:style>
  <w:style w:type="character" w:customStyle="1" w:styleId="WW8Num316z3">
    <w:name w:val="WW8Num316z3"/>
    <w:rPr>
      <w:rFonts w:ascii="Symbol" w:hAnsi="Symbol"/>
    </w:rPr>
  </w:style>
  <w:style w:type="character" w:customStyle="1" w:styleId="WW8Num320z0">
    <w:name w:val="WW8Num320z0"/>
    <w:rPr>
      <w:rFonts w:ascii="Times New Roman" w:hAnsi="Times New Roman"/>
    </w:rPr>
  </w:style>
  <w:style w:type="character" w:customStyle="1" w:styleId="WW8Num322z0">
    <w:name w:val="WW8Num322z0"/>
    <w:rPr>
      <w:rFonts w:ascii="Symbol" w:hAnsi="Symbol"/>
    </w:rPr>
  </w:style>
  <w:style w:type="character" w:customStyle="1" w:styleId="WW8Num322z1">
    <w:name w:val="WW8Num322z1"/>
    <w:rPr>
      <w:rFonts w:ascii="Courier New" w:hAnsi="Courier New"/>
    </w:rPr>
  </w:style>
  <w:style w:type="character" w:customStyle="1" w:styleId="WW8Num322z2">
    <w:name w:val="WW8Num322z2"/>
    <w:rPr>
      <w:rFonts w:ascii="Wingdings" w:hAnsi="Wingdings"/>
    </w:rPr>
  </w:style>
  <w:style w:type="character" w:customStyle="1" w:styleId="WW8Num323z0">
    <w:name w:val="WW8Num323z0"/>
    <w:rPr>
      <w:rFonts w:ascii="Times New Roman" w:eastAsia="Times New Roman" w:hAnsi="Times New Roman" w:cs="Tahoma"/>
    </w:rPr>
  </w:style>
  <w:style w:type="character" w:customStyle="1" w:styleId="WW8Num323z1">
    <w:name w:val="WW8Num323z1"/>
    <w:rPr>
      <w:rFonts w:ascii="Courier New" w:hAnsi="Courier New"/>
    </w:rPr>
  </w:style>
  <w:style w:type="character" w:customStyle="1" w:styleId="WW8Num323z2">
    <w:name w:val="WW8Num323z2"/>
    <w:rPr>
      <w:rFonts w:ascii="Wingdings" w:hAnsi="Wingdings"/>
    </w:rPr>
  </w:style>
  <w:style w:type="character" w:customStyle="1" w:styleId="WW8Num323z3">
    <w:name w:val="WW8Num323z3"/>
    <w:rPr>
      <w:rFonts w:ascii="Symbol" w:hAnsi="Symbol"/>
    </w:rPr>
  </w:style>
  <w:style w:type="character" w:customStyle="1" w:styleId="WW8Num334z0">
    <w:name w:val="WW8Num334z0"/>
    <w:rPr>
      <w:rFonts w:ascii="Wingdings" w:hAnsi="Wingdings"/>
    </w:rPr>
  </w:style>
  <w:style w:type="character" w:customStyle="1" w:styleId="WW8Num335z0">
    <w:name w:val="WW8Num335z0"/>
    <w:rPr>
      <w:rFonts w:ascii="Symbol" w:hAnsi="Symbol"/>
    </w:rPr>
  </w:style>
  <w:style w:type="character" w:customStyle="1" w:styleId="WW8Num335z1">
    <w:name w:val="WW8Num335z1"/>
    <w:rPr>
      <w:rFonts w:ascii="Courier New" w:hAnsi="Courier New"/>
    </w:rPr>
  </w:style>
  <w:style w:type="character" w:customStyle="1" w:styleId="WW8Num335z2">
    <w:name w:val="WW8Num335z2"/>
    <w:rPr>
      <w:rFonts w:ascii="Wingdings" w:hAnsi="Wingdings"/>
    </w:rPr>
  </w:style>
  <w:style w:type="character" w:customStyle="1" w:styleId="WW8Num346z0">
    <w:name w:val="WW8Num346z0"/>
    <w:rPr>
      <w:rFonts w:ascii="Wingdings" w:hAnsi="Wingdings"/>
    </w:rPr>
  </w:style>
  <w:style w:type="character" w:customStyle="1" w:styleId="WW8Num350z2">
    <w:name w:val="WW8Num350z2"/>
    <w:rPr>
      <w:rFonts w:ascii="Times New Roman" w:eastAsia="Times New Roman" w:hAnsi="Times New Roman" w:cs="Tahoma"/>
    </w:rPr>
  </w:style>
  <w:style w:type="character" w:customStyle="1" w:styleId="WW8Num350z3">
    <w:name w:val="WW8Num350z3"/>
    <w:rPr>
      <w:rFonts w:ascii="Symbol" w:hAnsi="Symbol"/>
    </w:rPr>
  </w:style>
  <w:style w:type="character" w:customStyle="1" w:styleId="WW8Num350z4">
    <w:name w:val="WW8Num350z4"/>
    <w:rPr>
      <w:rFonts w:ascii="Courier New" w:hAnsi="Courier New"/>
    </w:rPr>
  </w:style>
  <w:style w:type="character" w:customStyle="1" w:styleId="WW8Num350z5">
    <w:name w:val="WW8Num350z5"/>
    <w:rPr>
      <w:rFonts w:ascii="Wingdings" w:hAnsi="Wingdings"/>
    </w:rPr>
  </w:style>
  <w:style w:type="character" w:customStyle="1" w:styleId="WW8NumSt232z0">
    <w:name w:val="WW8NumSt232z0"/>
    <w:rPr>
      <w:rFonts w:ascii="Symbol" w:hAnsi="Symbol"/>
    </w:rPr>
  </w:style>
  <w:style w:type="character" w:customStyle="1" w:styleId="WW8NumSt363z0">
    <w:name w:val="WW8NumSt363z0"/>
    <w:rPr>
      <w:rFonts w:ascii="Symbol" w:hAnsi="Symbol"/>
    </w:rPr>
  </w:style>
  <w:style w:type="character" w:customStyle="1" w:styleId="WW8NumSt414z0">
    <w:name w:val="WW8NumSt414z0"/>
    <w:rPr>
      <w:rFonts w:ascii="Symbol" w:hAnsi="Symbol"/>
    </w:rPr>
  </w:style>
  <w:style w:type="character" w:customStyle="1" w:styleId="WW8NumSt450z0">
    <w:name w:val="WW8NumSt450z0"/>
    <w:rPr>
      <w:rFonts w:ascii="Symbol" w:hAnsi="Symbol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aliases w:val="(F2)"/>
    <w:basedOn w:val="Normalny"/>
    <w:link w:val="TekstpodstawowyZnak"/>
    <w:pPr>
      <w:jc w:val="both"/>
    </w:pPr>
    <w:rPr>
      <w:b/>
      <w:sz w:val="24"/>
      <w:lang w:val="x-none"/>
    </w:rPr>
  </w:style>
  <w:style w:type="paragraph" w:styleId="Lista">
    <w:name w:val="List"/>
    <w:basedOn w:val="Tekstpodstawowy"/>
    <w:semiHidden/>
    <w:rPr>
      <w:rFonts w:cs="Lucida Sans Unicode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sz w:val="24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sz w:val="24"/>
    </w:rPr>
  </w:style>
  <w:style w:type="paragraph" w:styleId="Tekstpodstawowy3">
    <w:name w:val="Body Text 3"/>
    <w:basedOn w:val="Normalny"/>
    <w:semiHidden/>
    <w:pPr>
      <w:jc w:val="center"/>
    </w:pPr>
    <w:rPr>
      <w:sz w:val="24"/>
    </w:rPr>
  </w:style>
  <w:style w:type="paragraph" w:styleId="Tekstpodstawowywcity2">
    <w:name w:val="Body Text Indent 2"/>
    <w:basedOn w:val="Normalny"/>
    <w:semiHidden/>
    <w:pPr>
      <w:spacing w:before="120"/>
      <w:ind w:left="360"/>
      <w:jc w:val="both"/>
    </w:pPr>
    <w:rPr>
      <w:rFonts w:ascii="Tahoma" w:hAnsi="Tahoma"/>
      <w:color w:val="FF0000"/>
      <w:sz w:val="18"/>
    </w:rPr>
  </w:style>
  <w:style w:type="paragraph" w:customStyle="1" w:styleId="FR1">
    <w:name w:val="FR1"/>
    <w:pPr>
      <w:widowControl w:val="0"/>
      <w:suppressAutoHyphens/>
      <w:spacing w:before="320" w:after="200" w:line="276" w:lineRule="auto"/>
      <w:jc w:val="center"/>
    </w:pPr>
    <w:rPr>
      <w:rFonts w:ascii="Arial" w:hAnsi="Arial" w:cs="Tahoma"/>
      <w:sz w:val="22"/>
      <w:szCs w:val="22"/>
    </w:rPr>
  </w:style>
  <w:style w:type="paragraph" w:customStyle="1" w:styleId="Zawartotabeli">
    <w:name w:val="Zawartość tabeli"/>
    <w:basedOn w:val="Tekstpodstawowy"/>
    <w:uiPriority w:val="99"/>
    <w:pPr>
      <w:widowControl w:val="0"/>
      <w:suppressLineNumbers/>
      <w:suppressAutoHyphens/>
      <w:autoSpaceDE w:val="0"/>
      <w:spacing w:after="120"/>
      <w:jc w:val="left"/>
    </w:pPr>
    <w:rPr>
      <w:b w:val="0"/>
      <w:sz w:val="20"/>
    </w:r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Tekstprzypisudolnego">
    <w:name w:val="footnote text"/>
    <w:basedOn w:val="Normalny"/>
    <w:link w:val="TekstprzypisudolnegoZnak"/>
    <w:uiPriority w:val="99"/>
    <w:rPr>
      <w:lang w:val="x-none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StarSymbol"/>
      <w:b/>
      <w:bCs/>
      <w:sz w:val="24"/>
      <w:szCs w:val="24"/>
    </w:rPr>
  </w:style>
  <w:style w:type="paragraph" w:customStyle="1" w:styleId="Tekstdugiegocytatu">
    <w:name w:val="Tekst długiego cytatu"/>
    <w:basedOn w:val="Normalny"/>
    <w:pPr>
      <w:tabs>
        <w:tab w:val="left" w:pos="8931"/>
      </w:tabs>
      <w:ind w:left="1080" w:right="573"/>
      <w:jc w:val="both"/>
    </w:pPr>
    <w:rPr>
      <w:rFonts w:ascii="Arial" w:hAnsi="Arial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</w:rPr>
  </w:style>
  <w:style w:type="paragraph" w:styleId="Tekstpodstawowywcity3">
    <w:name w:val="Body Text Indent 3"/>
    <w:basedOn w:val="Normalny"/>
    <w:semiHidden/>
    <w:pPr>
      <w:ind w:left="360"/>
    </w:pPr>
    <w:rPr>
      <w:rFonts w:ascii="Tahoma" w:hAnsi="Tahoma" w:cs="Cambria"/>
      <w:bCs/>
    </w:rPr>
  </w:style>
  <w:style w:type="paragraph" w:styleId="Adresnakopercie">
    <w:name w:val="envelope address"/>
    <w:basedOn w:val="Normalny"/>
    <w:semiHidden/>
    <w:pPr>
      <w:spacing w:line="360" w:lineRule="auto"/>
      <w:ind w:left="2880" w:firstLine="1134"/>
      <w:jc w:val="both"/>
    </w:pPr>
    <w:rPr>
      <w:rFonts w:ascii="Arial" w:hAnsi="Arial"/>
      <w:b/>
      <w:sz w:val="40"/>
    </w:rPr>
  </w:style>
  <w:style w:type="paragraph" w:customStyle="1" w:styleId="AbsatzTableFormat">
    <w:name w:val="AbsatzTableFormat"/>
    <w:basedOn w:val="Normalny"/>
    <w:rPr>
      <w:rFonts w:ascii="Tahoma" w:hAnsi="Tahoma"/>
      <w:sz w:val="18"/>
    </w:rPr>
  </w:style>
  <w:style w:type="paragraph" w:customStyle="1" w:styleId="Nagwektabeli">
    <w:name w:val="Nagłówek tabeli"/>
    <w:basedOn w:val="Zawartotabeli"/>
    <w:pPr>
      <w:autoSpaceDE/>
      <w:jc w:val="center"/>
    </w:pPr>
    <w:rPr>
      <w:rFonts w:eastAsia="Tahoma"/>
      <w:b/>
      <w:i/>
      <w:sz w:val="24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rsid w:val="00BA0369"/>
    <w:pPr>
      <w:ind w:left="720"/>
      <w:contextualSpacing/>
    </w:pPr>
  </w:style>
  <w:style w:type="character" w:customStyle="1" w:styleId="StopkaZnak">
    <w:name w:val="Stopka Znak"/>
    <w:link w:val="Stopka"/>
    <w:rsid w:val="00E15FC2"/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C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15FC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BA0369"/>
    <w:rPr>
      <w:rFonts w:ascii="Cambria" w:eastAsia="Times New Roman" w:hAnsi="Cambria" w:cs="Times New Roman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A036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BA0369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NagwekZnak">
    <w:name w:val="Nagłówek Znak"/>
    <w:link w:val="Nagwek"/>
    <w:uiPriority w:val="99"/>
    <w:rsid w:val="00AD68BF"/>
    <w:rPr>
      <w:rFonts w:cs="Tahoma"/>
    </w:rPr>
  </w:style>
  <w:style w:type="paragraph" w:customStyle="1" w:styleId="Tekstpodstawowy22">
    <w:name w:val="Tekst podstawowy 22"/>
    <w:basedOn w:val="Normalny"/>
    <w:rsid w:val="00F36625"/>
    <w:pPr>
      <w:jc w:val="both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BB7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28003D"/>
  </w:style>
  <w:style w:type="character" w:customStyle="1" w:styleId="TekstpodstawowyZnak">
    <w:name w:val="Tekst podstawowy Znak"/>
    <w:aliases w:val="(F2) Znak"/>
    <w:link w:val="Tekstpodstawowy"/>
    <w:rsid w:val="00B731AA"/>
    <w:rPr>
      <w:rFonts w:cs="Tahoma"/>
      <w:b/>
      <w:sz w:val="24"/>
    </w:rPr>
  </w:style>
  <w:style w:type="character" w:customStyle="1" w:styleId="Tekstpodstawowy2Znak">
    <w:name w:val="Tekst podstawowy 2 Znak"/>
    <w:link w:val="Tekstpodstawowy2"/>
    <w:semiHidden/>
    <w:rsid w:val="00942D60"/>
    <w:rPr>
      <w:rFonts w:cs="Tahoma"/>
      <w:sz w:val="24"/>
    </w:rPr>
  </w:style>
  <w:style w:type="paragraph" w:customStyle="1" w:styleId="Styl1">
    <w:name w:val="Styl1"/>
    <w:basedOn w:val="Normalny"/>
    <w:rsid w:val="00CC7D00"/>
    <w:pPr>
      <w:tabs>
        <w:tab w:val="left" w:pos="360"/>
      </w:tabs>
      <w:jc w:val="both"/>
    </w:pPr>
    <w:rPr>
      <w:rFonts w:ascii="Tahoma" w:hAnsi="Tahoma"/>
      <w:szCs w:val="24"/>
      <w:lang w:eastAsia="ar-SA"/>
    </w:rPr>
  </w:style>
  <w:style w:type="paragraph" w:customStyle="1" w:styleId="Styl2">
    <w:name w:val="Styl2"/>
    <w:basedOn w:val="Normalny"/>
    <w:rsid w:val="00CC7D00"/>
    <w:pPr>
      <w:numPr>
        <w:numId w:val="1"/>
      </w:numPr>
      <w:jc w:val="both"/>
    </w:pPr>
    <w:rPr>
      <w:rFonts w:ascii="Tahoma" w:hAnsi="Tahoma"/>
      <w:szCs w:val="24"/>
      <w:lang w:eastAsia="ar-SA"/>
    </w:rPr>
  </w:style>
  <w:style w:type="paragraph" w:customStyle="1" w:styleId="Styl9">
    <w:name w:val="Styl9"/>
    <w:basedOn w:val="Styl2"/>
    <w:rsid w:val="00CC7D00"/>
    <w:pPr>
      <w:numPr>
        <w:numId w:val="2"/>
      </w:numPr>
      <w:ind w:left="993" w:hanging="284"/>
    </w:pPr>
  </w:style>
  <w:style w:type="character" w:styleId="Uwydatnienie">
    <w:name w:val="Emphasis"/>
    <w:uiPriority w:val="20"/>
    <w:qFormat/>
    <w:rsid w:val="00BA036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TekstprzypisudolnegoZnak">
    <w:name w:val="Tekst przypisu dolnego Znak"/>
    <w:link w:val="Tekstprzypisudolnego"/>
    <w:uiPriority w:val="99"/>
    <w:rsid w:val="00BA69EC"/>
    <w:rPr>
      <w:rFonts w:cs="Tahoma"/>
    </w:rPr>
  </w:style>
  <w:style w:type="character" w:styleId="Odwoanieprzypisudolnego">
    <w:name w:val="footnote reference"/>
    <w:uiPriority w:val="99"/>
    <w:semiHidden/>
    <w:unhideWhenUsed/>
    <w:rsid w:val="00BA69EC"/>
    <w:rPr>
      <w:vertAlign w:val="superscript"/>
    </w:rPr>
  </w:style>
  <w:style w:type="paragraph" w:customStyle="1" w:styleId="Tekstpodstawowy21">
    <w:name w:val="Tekst podstawowy 21"/>
    <w:basedOn w:val="Normalny"/>
    <w:rsid w:val="00D110ED"/>
    <w:pPr>
      <w:jc w:val="both"/>
    </w:pPr>
    <w:rPr>
      <w:rFonts w:cs="Calibri"/>
      <w:lang w:eastAsia="ar-SA"/>
    </w:rPr>
  </w:style>
  <w:style w:type="character" w:customStyle="1" w:styleId="Nagwek1Znak">
    <w:name w:val="Nagłówek 1 Znak"/>
    <w:link w:val="Nagwek1"/>
    <w:uiPriority w:val="9"/>
    <w:rsid w:val="00BA036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BA03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BA0369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BA0369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BA036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rsid w:val="00BA0369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rsid w:val="00BA0369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BA036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036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BA036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A0369"/>
    <w:rPr>
      <w:b/>
      <w:bCs/>
    </w:rPr>
  </w:style>
  <w:style w:type="paragraph" w:styleId="Bezodstpw">
    <w:name w:val="No Spacing"/>
    <w:basedOn w:val="Normalny"/>
    <w:uiPriority w:val="1"/>
    <w:qFormat/>
    <w:rsid w:val="00BA036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A036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BA036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036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BA0369"/>
    <w:rPr>
      <w:b/>
      <w:bCs/>
      <w:i/>
      <w:iCs/>
    </w:rPr>
  </w:style>
  <w:style w:type="character" w:styleId="Wyrnieniedelikatne">
    <w:name w:val="Subtle Emphasis"/>
    <w:uiPriority w:val="19"/>
    <w:qFormat/>
    <w:rsid w:val="00BA0369"/>
    <w:rPr>
      <w:i/>
      <w:iCs/>
    </w:rPr>
  </w:style>
  <w:style w:type="character" w:styleId="Wyrnienieintensywne">
    <w:name w:val="Intense Emphasis"/>
    <w:uiPriority w:val="21"/>
    <w:qFormat/>
    <w:rsid w:val="00BA0369"/>
    <w:rPr>
      <w:b/>
      <w:bCs/>
    </w:rPr>
  </w:style>
  <w:style w:type="character" w:styleId="Odwoaniedelikatne">
    <w:name w:val="Subtle Reference"/>
    <w:uiPriority w:val="31"/>
    <w:qFormat/>
    <w:rsid w:val="00BA0369"/>
    <w:rPr>
      <w:smallCaps/>
    </w:rPr>
  </w:style>
  <w:style w:type="character" w:styleId="Odwoanieintensywne">
    <w:name w:val="Intense Reference"/>
    <w:uiPriority w:val="32"/>
    <w:qFormat/>
    <w:rsid w:val="00BA0369"/>
    <w:rPr>
      <w:smallCaps/>
      <w:spacing w:val="5"/>
      <w:u w:val="single"/>
    </w:rPr>
  </w:style>
  <w:style w:type="character" w:styleId="Tytuksiki">
    <w:name w:val="Book Title"/>
    <w:uiPriority w:val="33"/>
    <w:qFormat/>
    <w:rsid w:val="00BA036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0369"/>
    <w:pPr>
      <w:outlineLvl w:val="9"/>
    </w:pPr>
    <w:rPr>
      <w:lang w:bidi="en-US"/>
    </w:rPr>
  </w:style>
  <w:style w:type="paragraph" w:customStyle="1" w:styleId="Standard">
    <w:name w:val="Standard"/>
    <w:rsid w:val="008829BD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36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036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036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036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A036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A036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A036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A0369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A0369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A036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tarSymbol" w:eastAsia="StarSymbol" w:hAnsi="StarSymbol"/>
      <w:sz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StarSymbol" w:eastAsia="StarSymbol" w:hAnsi="StarSymbol"/>
      <w:sz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55z1">
    <w:name w:val="WW8Num55z1"/>
    <w:rPr>
      <w:b/>
    </w:rPr>
  </w:style>
  <w:style w:type="character" w:customStyle="1" w:styleId="WW8Num68z2">
    <w:name w:val="WW8Num68z2"/>
    <w:rPr>
      <w:rFonts w:ascii="Times New Roman" w:eastAsia="Times New Roman" w:hAnsi="Times New Roman" w:cs="Tahoma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8z4">
    <w:name w:val="WW8Num68z4"/>
    <w:rPr>
      <w:rFonts w:ascii="Courier New" w:hAnsi="Courier New"/>
    </w:rPr>
  </w:style>
  <w:style w:type="character" w:customStyle="1" w:styleId="WW8Num68z5">
    <w:name w:val="WW8Num68z5"/>
    <w:rPr>
      <w:rFonts w:ascii="Wingdings" w:hAnsi="Wingdings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8Num83z0">
    <w:name w:val="WW8Num83z0"/>
    <w:rPr>
      <w:b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ambria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9z0">
    <w:name w:val="WW8Num99z0"/>
    <w:rPr>
      <w:rFonts w:ascii="Times New Roman" w:eastAsia="Times New Roman" w:hAnsi="Times New Roman" w:cs="Tahoma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101z0">
    <w:name w:val="WW8Num101z0"/>
    <w:rPr>
      <w:b w:val="0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7z0">
    <w:name w:val="WW8Num117z0"/>
    <w:rPr>
      <w:rFonts w:ascii="Wingdings" w:hAnsi="Wingdings"/>
    </w:rPr>
  </w:style>
  <w:style w:type="character" w:customStyle="1" w:styleId="WW8Num129z1">
    <w:name w:val="WW8Num129z1"/>
    <w:rPr>
      <w:rFonts w:ascii="Symbol" w:eastAsia="Times New Roman" w:hAnsi="Symbol" w:cs="StarSymbol"/>
    </w:rPr>
  </w:style>
  <w:style w:type="character" w:customStyle="1" w:styleId="WW8Num129z2">
    <w:name w:val="WW8Num129z2"/>
    <w:rPr>
      <w:rFonts w:ascii="Times New Roman" w:eastAsia="Times New Roman" w:hAnsi="Times New Roman" w:cs="Tahoma"/>
    </w:rPr>
  </w:style>
  <w:style w:type="character" w:customStyle="1" w:styleId="WW8Num131z0">
    <w:name w:val="WW8Num131z0"/>
    <w:rPr>
      <w:rFonts w:ascii="Times New Roman" w:hAnsi="Times New Roman"/>
    </w:rPr>
  </w:style>
  <w:style w:type="character" w:customStyle="1" w:styleId="WW8Num147z0">
    <w:name w:val="WW8Num147z0"/>
    <w:rPr>
      <w:rFonts w:ascii="Times New Roman" w:eastAsia="Times New Roman" w:hAnsi="Times New Roman" w:cs="Tahoma"/>
    </w:rPr>
  </w:style>
  <w:style w:type="character" w:customStyle="1" w:styleId="WW8Num147z1">
    <w:name w:val="WW8Num147z1"/>
    <w:rPr>
      <w:rFonts w:ascii="Wingdings" w:hAnsi="Wingdings"/>
    </w:rPr>
  </w:style>
  <w:style w:type="character" w:customStyle="1" w:styleId="WW8Num147z3">
    <w:name w:val="WW8Num147z3"/>
    <w:rPr>
      <w:rFonts w:ascii="Symbol" w:hAnsi="Symbol"/>
    </w:rPr>
  </w:style>
  <w:style w:type="character" w:customStyle="1" w:styleId="WW8Num147z4">
    <w:name w:val="WW8Num147z4"/>
    <w:rPr>
      <w:rFonts w:ascii="Courier New" w:hAnsi="Courier New"/>
    </w:rPr>
  </w:style>
  <w:style w:type="character" w:customStyle="1" w:styleId="WW8Num154z0">
    <w:name w:val="WW8Num154z0"/>
    <w:rPr>
      <w:rFonts w:ascii="Wingdings" w:hAnsi="Wingdings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3">
    <w:name w:val="WW8Num154z3"/>
    <w:rPr>
      <w:rFonts w:ascii="Symbol" w:hAnsi="Symbol"/>
    </w:rPr>
  </w:style>
  <w:style w:type="character" w:customStyle="1" w:styleId="WW8Num160z0">
    <w:name w:val="WW8Num160z0"/>
    <w:rPr>
      <w:rFonts w:ascii="Symbol" w:hAnsi="Symbol"/>
      <w:sz w:val="28"/>
    </w:rPr>
  </w:style>
  <w:style w:type="character" w:customStyle="1" w:styleId="WW8Num161z0">
    <w:name w:val="WW8Num161z0"/>
    <w:rPr>
      <w:rFonts w:ascii="Times New Roman" w:eastAsia="Times New Roman" w:hAnsi="Times New Roman" w:cs="Tahoma"/>
    </w:rPr>
  </w:style>
  <w:style w:type="character" w:customStyle="1" w:styleId="WW8Num161z1">
    <w:name w:val="WW8Num161z1"/>
    <w:rPr>
      <w:rFonts w:ascii="Courier New" w:hAnsi="Courier New"/>
    </w:rPr>
  </w:style>
  <w:style w:type="character" w:customStyle="1" w:styleId="WW8Num161z2">
    <w:name w:val="WW8Num161z2"/>
    <w:rPr>
      <w:rFonts w:ascii="Wingdings" w:hAnsi="Wingdings"/>
    </w:rPr>
  </w:style>
  <w:style w:type="character" w:customStyle="1" w:styleId="WW8Num161z3">
    <w:name w:val="WW8Num161z3"/>
    <w:rPr>
      <w:rFonts w:ascii="Symbol" w:hAnsi="Symbol"/>
    </w:rPr>
  </w:style>
  <w:style w:type="character" w:customStyle="1" w:styleId="WW8Num167z0">
    <w:name w:val="WW8Num167z0"/>
    <w:rPr>
      <w:rFonts w:ascii="Symbol" w:hAnsi="Symbol"/>
    </w:rPr>
  </w:style>
  <w:style w:type="character" w:customStyle="1" w:styleId="WW8Num167z1">
    <w:name w:val="WW8Num167z1"/>
    <w:rPr>
      <w:rFonts w:ascii="Courier New" w:hAnsi="Courier New" w:cs="Cambria"/>
    </w:rPr>
  </w:style>
  <w:style w:type="character" w:customStyle="1" w:styleId="WW8Num167z2">
    <w:name w:val="WW8Num167z2"/>
    <w:rPr>
      <w:rFonts w:ascii="Wingdings" w:hAnsi="Wingdings"/>
    </w:rPr>
  </w:style>
  <w:style w:type="character" w:customStyle="1" w:styleId="WW8Num171z1">
    <w:name w:val="WW8Num171z1"/>
    <w:rPr>
      <w:rFonts w:ascii="Times New Roman" w:hAnsi="Times New Roman" w:cs="Tahoma"/>
    </w:rPr>
  </w:style>
  <w:style w:type="character" w:customStyle="1" w:styleId="WW8Num188z0">
    <w:name w:val="WW8Num188z0"/>
    <w:rPr>
      <w:b w:val="0"/>
      <w:sz w:val="18"/>
    </w:rPr>
  </w:style>
  <w:style w:type="character" w:customStyle="1" w:styleId="WW8Num195z0">
    <w:name w:val="WW8Num195z0"/>
    <w:rPr>
      <w:rFonts w:ascii="Wingdings" w:hAnsi="Wingdings"/>
    </w:rPr>
  </w:style>
  <w:style w:type="character" w:customStyle="1" w:styleId="WW8Num203z0">
    <w:name w:val="WW8Num203z0"/>
    <w:rPr>
      <w:rFonts w:ascii="Symbol" w:eastAsia="Times New Roman" w:hAnsi="Symbol" w:cs="Tahoma"/>
      <w:sz w:val="20"/>
    </w:rPr>
  </w:style>
  <w:style w:type="character" w:customStyle="1" w:styleId="WW8Num203z1">
    <w:name w:val="WW8Num203z1"/>
    <w:rPr>
      <w:rFonts w:ascii="Courier New" w:hAnsi="Courier New"/>
    </w:rPr>
  </w:style>
  <w:style w:type="character" w:customStyle="1" w:styleId="WW8Num203z2">
    <w:name w:val="WW8Num203z2"/>
    <w:rPr>
      <w:rFonts w:ascii="Wingdings" w:hAnsi="Wingdings"/>
    </w:rPr>
  </w:style>
  <w:style w:type="character" w:customStyle="1" w:styleId="WW8Num203z3">
    <w:name w:val="WW8Num203z3"/>
    <w:rPr>
      <w:rFonts w:ascii="Symbol" w:hAnsi="Symbol"/>
    </w:rPr>
  </w:style>
  <w:style w:type="character" w:customStyle="1" w:styleId="WW8Num204z2">
    <w:name w:val="WW8Num204z2"/>
    <w:rPr>
      <w:rFonts w:ascii="Times New Roman" w:eastAsia="Times New Roman" w:hAnsi="Times New Roman" w:cs="Tahoma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4z4">
    <w:name w:val="WW8Num204z4"/>
    <w:rPr>
      <w:rFonts w:ascii="Courier New" w:hAnsi="Courier New"/>
    </w:rPr>
  </w:style>
  <w:style w:type="character" w:customStyle="1" w:styleId="WW8Num204z5">
    <w:name w:val="WW8Num204z5"/>
    <w:rPr>
      <w:rFonts w:ascii="Wingdings" w:hAnsi="Wingdings"/>
    </w:rPr>
  </w:style>
  <w:style w:type="character" w:customStyle="1" w:styleId="WW8Num212z1">
    <w:name w:val="WW8Num212z1"/>
    <w:rPr>
      <w:rFonts w:ascii="Symbol" w:hAnsi="Symbol"/>
      <w:color w:val="auto"/>
      <w:sz w:val="22"/>
    </w:rPr>
  </w:style>
  <w:style w:type="character" w:customStyle="1" w:styleId="WW8Num215z1">
    <w:name w:val="WW8Num215z1"/>
    <w:rPr>
      <w:b/>
      <w:sz w:val="28"/>
    </w:rPr>
  </w:style>
  <w:style w:type="character" w:customStyle="1" w:styleId="WW8Num218z0">
    <w:name w:val="WW8Num218z0"/>
    <w:rPr>
      <w:rFonts w:ascii="Wingdings" w:hAnsi="Wingdings"/>
    </w:rPr>
  </w:style>
  <w:style w:type="character" w:customStyle="1" w:styleId="WW8Num221z0">
    <w:name w:val="WW8Num221z0"/>
    <w:rPr>
      <w:rFonts w:ascii="Times New Roman" w:hAnsi="Times New Roman"/>
    </w:rPr>
  </w:style>
  <w:style w:type="character" w:customStyle="1" w:styleId="WW8Num235z0">
    <w:name w:val="WW8Num235z0"/>
    <w:rPr>
      <w:rFonts w:ascii="Times New Roman" w:eastAsia="Times New Roman" w:hAnsi="Times New Roman" w:cs="Tahoma"/>
    </w:rPr>
  </w:style>
  <w:style w:type="character" w:customStyle="1" w:styleId="WW8Num235z1">
    <w:name w:val="WW8Num235z1"/>
    <w:rPr>
      <w:rFonts w:ascii="Courier New" w:hAnsi="Courier New"/>
    </w:rPr>
  </w:style>
  <w:style w:type="character" w:customStyle="1" w:styleId="WW8Num235z2">
    <w:name w:val="WW8Num235z2"/>
    <w:rPr>
      <w:rFonts w:ascii="Wingdings" w:hAnsi="Wingdings"/>
    </w:rPr>
  </w:style>
  <w:style w:type="character" w:customStyle="1" w:styleId="WW8Num235z3">
    <w:name w:val="WW8Num235z3"/>
    <w:rPr>
      <w:rFonts w:ascii="Symbol" w:hAnsi="Symbol"/>
    </w:rPr>
  </w:style>
  <w:style w:type="character" w:customStyle="1" w:styleId="WW8Num238z0">
    <w:name w:val="WW8Num238z0"/>
    <w:rPr>
      <w:rFonts w:ascii="Wingdings" w:hAnsi="Wingdings"/>
    </w:rPr>
  </w:style>
  <w:style w:type="character" w:customStyle="1" w:styleId="WW8Num243z0">
    <w:name w:val="WW8Num243z0"/>
    <w:rPr>
      <w:b/>
    </w:rPr>
  </w:style>
  <w:style w:type="character" w:customStyle="1" w:styleId="WW8Num254z0">
    <w:name w:val="WW8Num254z0"/>
    <w:rPr>
      <w:b/>
    </w:rPr>
  </w:style>
  <w:style w:type="character" w:customStyle="1" w:styleId="WW8Num262z1">
    <w:name w:val="WW8Num262z1"/>
    <w:rPr>
      <w:b/>
    </w:rPr>
  </w:style>
  <w:style w:type="character" w:customStyle="1" w:styleId="WW8Num265z0">
    <w:name w:val="WW8Num265z0"/>
    <w:rPr>
      <w:rFonts w:ascii="Wingdings" w:hAnsi="Wingdings"/>
    </w:rPr>
  </w:style>
  <w:style w:type="character" w:customStyle="1" w:styleId="WW8Num266z0">
    <w:name w:val="WW8Num266z0"/>
    <w:rPr>
      <w:rFonts w:ascii="Wingdings" w:hAnsi="Wingdings"/>
    </w:rPr>
  </w:style>
  <w:style w:type="character" w:customStyle="1" w:styleId="WW8Num271z0">
    <w:name w:val="WW8Num271z0"/>
    <w:rPr>
      <w:rFonts w:ascii="Symbol" w:hAnsi="Symbol"/>
    </w:rPr>
  </w:style>
  <w:style w:type="character" w:customStyle="1" w:styleId="WW8Num271z1">
    <w:name w:val="WW8Num271z1"/>
    <w:rPr>
      <w:rFonts w:ascii="Courier New" w:hAnsi="Courier New"/>
    </w:rPr>
  </w:style>
  <w:style w:type="character" w:customStyle="1" w:styleId="WW8Num271z2">
    <w:name w:val="WW8Num271z2"/>
    <w:rPr>
      <w:rFonts w:ascii="Wingdings" w:hAnsi="Wingdings"/>
    </w:rPr>
  </w:style>
  <w:style w:type="character" w:customStyle="1" w:styleId="WW8Num275z0">
    <w:name w:val="WW8Num275z0"/>
    <w:rPr>
      <w:b/>
    </w:rPr>
  </w:style>
  <w:style w:type="character" w:customStyle="1" w:styleId="WW8Num284z0">
    <w:name w:val="WW8Num284z0"/>
    <w:rPr>
      <w:b w:val="0"/>
    </w:rPr>
  </w:style>
  <w:style w:type="character" w:customStyle="1" w:styleId="WW8Num285z0">
    <w:name w:val="WW8Num285z0"/>
    <w:rPr>
      <w:rFonts w:ascii="Symbol" w:hAnsi="Symbol"/>
    </w:rPr>
  </w:style>
  <w:style w:type="character" w:customStyle="1" w:styleId="WW8Num285z1">
    <w:name w:val="WW8Num285z1"/>
    <w:rPr>
      <w:rFonts w:ascii="Courier New" w:hAnsi="Courier New"/>
    </w:rPr>
  </w:style>
  <w:style w:type="character" w:customStyle="1" w:styleId="WW8Num285z2">
    <w:name w:val="WW8Num285z2"/>
    <w:rPr>
      <w:rFonts w:ascii="Wingdings" w:hAnsi="Wingdings"/>
    </w:rPr>
  </w:style>
  <w:style w:type="character" w:customStyle="1" w:styleId="WW8Num301z0">
    <w:name w:val="WW8Num301z0"/>
    <w:rPr>
      <w:rFonts w:ascii="Symbol" w:eastAsia="Times New Roman" w:hAnsi="Symbol" w:cs="Tahoma"/>
      <w:sz w:val="20"/>
    </w:rPr>
  </w:style>
  <w:style w:type="character" w:customStyle="1" w:styleId="WW8Num301z1">
    <w:name w:val="WW8Num301z1"/>
    <w:rPr>
      <w:rFonts w:ascii="Courier New" w:hAnsi="Courier New"/>
    </w:rPr>
  </w:style>
  <w:style w:type="character" w:customStyle="1" w:styleId="WW8Num301z2">
    <w:name w:val="WW8Num301z2"/>
    <w:rPr>
      <w:rFonts w:ascii="Wingdings" w:hAnsi="Wingdings"/>
    </w:rPr>
  </w:style>
  <w:style w:type="character" w:customStyle="1" w:styleId="WW8Num301z3">
    <w:name w:val="WW8Num301z3"/>
    <w:rPr>
      <w:rFonts w:ascii="Symbol" w:hAnsi="Symbol"/>
    </w:rPr>
  </w:style>
  <w:style w:type="character" w:customStyle="1" w:styleId="WW8Num302z0">
    <w:name w:val="WW8Num302z0"/>
    <w:rPr>
      <w:rFonts w:ascii="Wingdings" w:hAnsi="Wingdings"/>
    </w:rPr>
  </w:style>
  <w:style w:type="character" w:customStyle="1" w:styleId="WW8Num313z0">
    <w:name w:val="WW8Num313z0"/>
    <w:rPr>
      <w:b/>
      <w:u w:val="single"/>
    </w:rPr>
  </w:style>
  <w:style w:type="character" w:customStyle="1" w:styleId="WW8Num314z0">
    <w:name w:val="WW8Num314z0"/>
    <w:rPr>
      <w:rFonts w:ascii="Times New Roman" w:eastAsia="Times New Roman" w:hAnsi="Times New Roman" w:cs="Tahoma"/>
    </w:rPr>
  </w:style>
  <w:style w:type="character" w:customStyle="1" w:styleId="WW8Num314z1">
    <w:name w:val="WW8Num314z1"/>
    <w:rPr>
      <w:rFonts w:ascii="Courier New" w:hAnsi="Courier New"/>
    </w:rPr>
  </w:style>
  <w:style w:type="character" w:customStyle="1" w:styleId="WW8Num314z2">
    <w:name w:val="WW8Num314z2"/>
    <w:rPr>
      <w:rFonts w:ascii="Wingdings" w:hAnsi="Wingdings"/>
    </w:rPr>
  </w:style>
  <w:style w:type="character" w:customStyle="1" w:styleId="WW8Num314z3">
    <w:name w:val="WW8Num314z3"/>
    <w:rPr>
      <w:rFonts w:ascii="Symbol" w:hAnsi="Symbol"/>
    </w:rPr>
  </w:style>
  <w:style w:type="character" w:customStyle="1" w:styleId="WW8Num316z0">
    <w:name w:val="WW8Num316z0"/>
    <w:rPr>
      <w:rFonts w:ascii="Wingdings" w:eastAsia="Times New Roman" w:hAnsi="Wingdings" w:cs="Tahoma"/>
    </w:rPr>
  </w:style>
  <w:style w:type="character" w:customStyle="1" w:styleId="WW8Num316z1">
    <w:name w:val="WW8Num316z1"/>
    <w:rPr>
      <w:rFonts w:ascii="Courier New" w:hAnsi="Courier New"/>
    </w:rPr>
  </w:style>
  <w:style w:type="character" w:customStyle="1" w:styleId="WW8Num316z2">
    <w:name w:val="WW8Num316z2"/>
    <w:rPr>
      <w:rFonts w:ascii="Wingdings" w:hAnsi="Wingdings"/>
    </w:rPr>
  </w:style>
  <w:style w:type="character" w:customStyle="1" w:styleId="WW8Num316z3">
    <w:name w:val="WW8Num316z3"/>
    <w:rPr>
      <w:rFonts w:ascii="Symbol" w:hAnsi="Symbol"/>
    </w:rPr>
  </w:style>
  <w:style w:type="character" w:customStyle="1" w:styleId="WW8Num320z0">
    <w:name w:val="WW8Num320z0"/>
    <w:rPr>
      <w:rFonts w:ascii="Times New Roman" w:hAnsi="Times New Roman"/>
    </w:rPr>
  </w:style>
  <w:style w:type="character" w:customStyle="1" w:styleId="WW8Num322z0">
    <w:name w:val="WW8Num322z0"/>
    <w:rPr>
      <w:rFonts w:ascii="Symbol" w:hAnsi="Symbol"/>
    </w:rPr>
  </w:style>
  <w:style w:type="character" w:customStyle="1" w:styleId="WW8Num322z1">
    <w:name w:val="WW8Num322z1"/>
    <w:rPr>
      <w:rFonts w:ascii="Courier New" w:hAnsi="Courier New"/>
    </w:rPr>
  </w:style>
  <w:style w:type="character" w:customStyle="1" w:styleId="WW8Num322z2">
    <w:name w:val="WW8Num322z2"/>
    <w:rPr>
      <w:rFonts w:ascii="Wingdings" w:hAnsi="Wingdings"/>
    </w:rPr>
  </w:style>
  <w:style w:type="character" w:customStyle="1" w:styleId="WW8Num323z0">
    <w:name w:val="WW8Num323z0"/>
    <w:rPr>
      <w:rFonts w:ascii="Times New Roman" w:eastAsia="Times New Roman" w:hAnsi="Times New Roman" w:cs="Tahoma"/>
    </w:rPr>
  </w:style>
  <w:style w:type="character" w:customStyle="1" w:styleId="WW8Num323z1">
    <w:name w:val="WW8Num323z1"/>
    <w:rPr>
      <w:rFonts w:ascii="Courier New" w:hAnsi="Courier New"/>
    </w:rPr>
  </w:style>
  <w:style w:type="character" w:customStyle="1" w:styleId="WW8Num323z2">
    <w:name w:val="WW8Num323z2"/>
    <w:rPr>
      <w:rFonts w:ascii="Wingdings" w:hAnsi="Wingdings"/>
    </w:rPr>
  </w:style>
  <w:style w:type="character" w:customStyle="1" w:styleId="WW8Num323z3">
    <w:name w:val="WW8Num323z3"/>
    <w:rPr>
      <w:rFonts w:ascii="Symbol" w:hAnsi="Symbol"/>
    </w:rPr>
  </w:style>
  <w:style w:type="character" w:customStyle="1" w:styleId="WW8Num334z0">
    <w:name w:val="WW8Num334z0"/>
    <w:rPr>
      <w:rFonts w:ascii="Wingdings" w:hAnsi="Wingdings"/>
    </w:rPr>
  </w:style>
  <w:style w:type="character" w:customStyle="1" w:styleId="WW8Num335z0">
    <w:name w:val="WW8Num335z0"/>
    <w:rPr>
      <w:rFonts w:ascii="Symbol" w:hAnsi="Symbol"/>
    </w:rPr>
  </w:style>
  <w:style w:type="character" w:customStyle="1" w:styleId="WW8Num335z1">
    <w:name w:val="WW8Num335z1"/>
    <w:rPr>
      <w:rFonts w:ascii="Courier New" w:hAnsi="Courier New"/>
    </w:rPr>
  </w:style>
  <w:style w:type="character" w:customStyle="1" w:styleId="WW8Num335z2">
    <w:name w:val="WW8Num335z2"/>
    <w:rPr>
      <w:rFonts w:ascii="Wingdings" w:hAnsi="Wingdings"/>
    </w:rPr>
  </w:style>
  <w:style w:type="character" w:customStyle="1" w:styleId="WW8Num346z0">
    <w:name w:val="WW8Num346z0"/>
    <w:rPr>
      <w:rFonts w:ascii="Wingdings" w:hAnsi="Wingdings"/>
    </w:rPr>
  </w:style>
  <w:style w:type="character" w:customStyle="1" w:styleId="WW8Num350z2">
    <w:name w:val="WW8Num350z2"/>
    <w:rPr>
      <w:rFonts w:ascii="Times New Roman" w:eastAsia="Times New Roman" w:hAnsi="Times New Roman" w:cs="Tahoma"/>
    </w:rPr>
  </w:style>
  <w:style w:type="character" w:customStyle="1" w:styleId="WW8Num350z3">
    <w:name w:val="WW8Num350z3"/>
    <w:rPr>
      <w:rFonts w:ascii="Symbol" w:hAnsi="Symbol"/>
    </w:rPr>
  </w:style>
  <w:style w:type="character" w:customStyle="1" w:styleId="WW8Num350z4">
    <w:name w:val="WW8Num350z4"/>
    <w:rPr>
      <w:rFonts w:ascii="Courier New" w:hAnsi="Courier New"/>
    </w:rPr>
  </w:style>
  <w:style w:type="character" w:customStyle="1" w:styleId="WW8Num350z5">
    <w:name w:val="WW8Num350z5"/>
    <w:rPr>
      <w:rFonts w:ascii="Wingdings" w:hAnsi="Wingdings"/>
    </w:rPr>
  </w:style>
  <w:style w:type="character" w:customStyle="1" w:styleId="WW8NumSt232z0">
    <w:name w:val="WW8NumSt232z0"/>
    <w:rPr>
      <w:rFonts w:ascii="Symbol" w:hAnsi="Symbol"/>
    </w:rPr>
  </w:style>
  <w:style w:type="character" w:customStyle="1" w:styleId="WW8NumSt363z0">
    <w:name w:val="WW8NumSt363z0"/>
    <w:rPr>
      <w:rFonts w:ascii="Symbol" w:hAnsi="Symbol"/>
    </w:rPr>
  </w:style>
  <w:style w:type="character" w:customStyle="1" w:styleId="WW8NumSt414z0">
    <w:name w:val="WW8NumSt414z0"/>
    <w:rPr>
      <w:rFonts w:ascii="Symbol" w:hAnsi="Symbol"/>
    </w:rPr>
  </w:style>
  <w:style w:type="character" w:customStyle="1" w:styleId="WW8NumSt450z0">
    <w:name w:val="WW8NumSt450z0"/>
    <w:rPr>
      <w:rFonts w:ascii="Symbol" w:hAnsi="Symbol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aliases w:val="(F2)"/>
    <w:basedOn w:val="Normalny"/>
    <w:link w:val="TekstpodstawowyZnak"/>
    <w:pPr>
      <w:jc w:val="both"/>
    </w:pPr>
    <w:rPr>
      <w:b/>
      <w:sz w:val="24"/>
      <w:lang w:val="x-none"/>
    </w:rPr>
  </w:style>
  <w:style w:type="paragraph" w:styleId="Lista">
    <w:name w:val="List"/>
    <w:basedOn w:val="Tekstpodstawowy"/>
    <w:semiHidden/>
    <w:rPr>
      <w:rFonts w:cs="Lucida Sans Unicode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sz w:val="24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sz w:val="24"/>
    </w:rPr>
  </w:style>
  <w:style w:type="paragraph" w:styleId="Tekstpodstawowy3">
    <w:name w:val="Body Text 3"/>
    <w:basedOn w:val="Normalny"/>
    <w:semiHidden/>
    <w:pPr>
      <w:jc w:val="center"/>
    </w:pPr>
    <w:rPr>
      <w:sz w:val="24"/>
    </w:rPr>
  </w:style>
  <w:style w:type="paragraph" w:styleId="Tekstpodstawowywcity2">
    <w:name w:val="Body Text Indent 2"/>
    <w:basedOn w:val="Normalny"/>
    <w:semiHidden/>
    <w:pPr>
      <w:spacing w:before="120"/>
      <w:ind w:left="360"/>
      <w:jc w:val="both"/>
    </w:pPr>
    <w:rPr>
      <w:rFonts w:ascii="Tahoma" w:hAnsi="Tahoma"/>
      <w:color w:val="FF0000"/>
      <w:sz w:val="18"/>
    </w:rPr>
  </w:style>
  <w:style w:type="paragraph" w:customStyle="1" w:styleId="FR1">
    <w:name w:val="FR1"/>
    <w:pPr>
      <w:widowControl w:val="0"/>
      <w:suppressAutoHyphens/>
      <w:spacing w:before="320" w:after="200" w:line="276" w:lineRule="auto"/>
      <w:jc w:val="center"/>
    </w:pPr>
    <w:rPr>
      <w:rFonts w:ascii="Arial" w:hAnsi="Arial" w:cs="Tahoma"/>
      <w:sz w:val="22"/>
      <w:szCs w:val="22"/>
    </w:rPr>
  </w:style>
  <w:style w:type="paragraph" w:customStyle="1" w:styleId="Zawartotabeli">
    <w:name w:val="Zawartość tabeli"/>
    <w:basedOn w:val="Tekstpodstawowy"/>
    <w:uiPriority w:val="99"/>
    <w:pPr>
      <w:widowControl w:val="0"/>
      <w:suppressLineNumbers/>
      <w:suppressAutoHyphens/>
      <w:autoSpaceDE w:val="0"/>
      <w:spacing w:after="120"/>
      <w:jc w:val="left"/>
    </w:pPr>
    <w:rPr>
      <w:b w:val="0"/>
      <w:sz w:val="20"/>
    </w:r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Tekstprzypisudolnego">
    <w:name w:val="footnote text"/>
    <w:basedOn w:val="Normalny"/>
    <w:link w:val="TekstprzypisudolnegoZnak"/>
    <w:uiPriority w:val="99"/>
    <w:rPr>
      <w:lang w:val="x-none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StarSymbol"/>
      <w:b/>
      <w:bCs/>
      <w:sz w:val="24"/>
      <w:szCs w:val="24"/>
    </w:rPr>
  </w:style>
  <w:style w:type="paragraph" w:customStyle="1" w:styleId="Tekstdugiegocytatu">
    <w:name w:val="Tekst długiego cytatu"/>
    <w:basedOn w:val="Normalny"/>
    <w:pPr>
      <w:tabs>
        <w:tab w:val="left" w:pos="8931"/>
      </w:tabs>
      <w:ind w:left="1080" w:right="573"/>
      <w:jc w:val="both"/>
    </w:pPr>
    <w:rPr>
      <w:rFonts w:ascii="Arial" w:hAnsi="Arial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</w:rPr>
  </w:style>
  <w:style w:type="paragraph" w:styleId="Tekstpodstawowywcity3">
    <w:name w:val="Body Text Indent 3"/>
    <w:basedOn w:val="Normalny"/>
    <w:semiHidden/>
    <w:pPr>
      <w:ind w:left="360"/>
    </w:pPr>
    <w:rPr>
      <w:rFonts w:ascii="Tahoma" w:hAnsi="Tahoma" w:cs="Cambria"/>
      <w:bCs/>
    </w:rPr>
  </w:style>
  <w:style w:type="paragraph" w:styleId="Adresnakopercie">
    <w:name w:val="envelope address"/>
    <w:basedOn w:val="Normalny"/>
    <w:semiHidden/>
    <w:pPr>
      <w:spacing w:line="360" w:lineRule="auto"/>
      <w:ind w:left="2880" w:firstLine="1134"/>
      <w:jc w:val="both"/>
    </w:pPr>
    <w:rPr>
      <w:rFonts w:ascii="Arial" w:hAnsi="Arial"/>
      <w:b/>
      <w:sz w:val="40"/>
    </w:rPr>
  </w:style>
  <w:style w:type="paragraph" w:customStyle="1" w:styleId="AbsatzTableFormat">
    <w:name w:val="AbsatzTableFormat"/>
    <w:basedOn w:val="Normalny"/>
    <w:rPr>
      <w:rFonts w:ascii="Tahoma" w:hAnsi="Tahoma"/>
      <w:sz w:val="18"/>
    </w:rPr>
  </w:style>
  <w:style w:type="paragraph" w:customStyle="1" w:styleId="Nagwektabeli">
    <w:name w:val="Nagłówek tabeli"/>
    <w:basedOn w:val="Zawartotabeli"/>
    <w:pPr>
      <w:autoSpaceDE/>
      <w:jc w:val="center"/>
    </w:pPr>
    <w:rPr>
      <w:rFonts w:eastAsia="Tahoma"/>
      <w:b/>
      <w:i/>
      <w:sz w:val="24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rsid w:val="00BA0369"/>
    <w:pPr>
      <w:ind w:left="720"/>
      <w:contextualSpacing/>
    </w:pPr>
  </w:style>
  <w:style w:type="character" w:customStyle="1" w:styleId="StopkaZnak">
    <w:name w:val="Stopka Znak"/>
    <w:link w:val="Stopka"/>
    <w:rsid w:val="00E15FC2"/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C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15FC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BA0369"/>
    <w:rPr>
      <w:rFonts w:ascii="Cambria" w:eastAsia="Times New Roman" w:hAnsi="Cambria" w:cs="Times New Roman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A036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BA0369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NagwekZnak">
    <w:name w:val="Nagłówek Znak"/>
    <w:link w:val="Nagwek"/>
    <w:uiPriority w:val="99"/>
    <w:rsid w:val="00AD68BF"/>
    <w:rPr>
      <w:rFonts w:cs="Tahoma"/>
    </w:rPr>
  </w:style>
  <w:style w:type="paragraph" w:customStyle="1" w:styleId="Tekstpodstawowy22">
    <w:name w:val="Tekst podstawowy 22"/>
    <w:basedOn w:val="Normalny"/>
    <w:rsid w:val="00F36625"/>
    <w:pPr>
      <w:jc w:val="both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BB7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28003D"/>
  </w:style>
  <w:style w:type="character" w:customStyle="1" w:styleId="TekstpodstawowyZnak">
    <w:name w:val="Tekst podstawowy Znak"/>
    <w:aliases w:val="(F2) Znak"/>
    <w:link w:val="Tekstpodstawowy"/>
    <w:rsid w:val="00B731AA"/>
    <w:rPr>
      <w:rFonts w:cs="Tahoma"/>
      <w:b/>
      <w:sz w:val="24"/>
    </w:rPr>
  </w:style>
  <w:style w:type="character" w:customStyle="1" w:styleId="Tekstpodstawowy2Znak">
    <w:name w:val="Tekst podstawowy 2 Znak"/>
    <w:link w:val="Tekstpodstawowy2"/>
    <w:semiHidden/>
    <w:rsid w:val="00942D60"/>
    <w:rPr>
      <w:rFonts w:cs="Tahoma"/>
      <w:sz w:val="24"/>
    </w:rPr>
  </w:style>
  <w:style w:type="paragraph" w:customStyle="1" w:styleId="Styl1">
    <w:name w:val="Styl1"/>
    <w:basedOn w:val="Normalny"/>
    <w:rsid w:val="00CC7D00"/>
    <w:pPr>
      <w:tabs>
        <w:tab w:val="left" w:pos="360"/>
      </w:tabs>
      <w:jc w:val="both"/>
    </w:pPr>
    <w:rPr>
      <w:rFonts w:ascii="Tahoma" w:hAnsi="Tahoma"/>
      <w:szCs w:val="24"/>
      <w:lang w:eastAsia="ar-SA"/>
    </w:rPr>
  </w:style>
  <w:style w:type="paragraph" w:customStyle="1" w:styleId="Styl2">
    <w:name w:val="Styl2"/>
    <w:basedOn w:val="Normalny"/>
    <w:rsid w:val="00CC7D00"/>
    <w:pPr>
      <w:numPr>
        <w:numId w:val="1"/>
      </w:numPr>
      <w:jc w:val="both"/>
    </w:pPr>
    <w:rPr>
      <w:rFonts w:ascii="Tahoma" w:hAnsi="Tahoma"/>
      <w:szCs w:val="24"/>
      <w:lang w:eastAsia="ar-SA"/>
    </w:rPr>
  </w:style>
  <w:style w:type="paragraph" w:customStyle="1" w:styleId="Styl9">
    <w:name w:val="Styl9"/>
    <w:basedOn w:val="Styl2"/>
    <w:rsid w:val="00CC7D00"/>
    <w:pPr>
      <w:numPr>
        <w:numId w:val="2"/>
      </w:numPr>
      <w:ind w:left="993" w:hanging="284"/>
    </w:pPr>
  </w:style>
  <w:style w:type="character" w:styleId="Uwydatnienie">
    <w:name w:val="Emphasis"/>
    <w:uiPriority w:val="20"/>
    <w:qFormat/>
    <w:rsid w:val="00BA036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TekstprzypisudolnegoZnak">
    <w:name w:val="Tekst przypisu dolnego Znak"/>
    <w:link w:val="Tekstprzypisudolnego"/>
    <w:uiPriority w:val="99"/>
    <w:rsid w:val="00BA69EC"/>
    <w:rPr>
      <w:rFonts w:cs="Tahoma"/>
    </w:rPr>
  </w:style>
  <w:style w:type="character" w:styleId="Odwoanieprzypisudolnego">
    <w:name w:val="footnote reference"/>
    <w:uiPriority w:val="99"/>
    <w:semiHidden/>
    <w:unhideWhenUsed/>
    <w:rsid w:val="00BA69EC"/>
    <w:rPr>
      <w:vertAlign w:val="superscript"/>
    </w:rPr>
  </w:style>
  <w:style w:type="paragraph" w:customStyle="1" w:styleId="Tekstpodstawowy21">
    <w:name w:val="Tekst podstawowy 21"/>
    <w:basedOn w:val="Normalny"/>
    <w:rsid w:val="00D110ED"/>
    <w:pPr>
      <w:jc w:val="both"/>
    </w:pPr>
    <w:rPr>
      <w:rFonts w:cs="Calibri"/>
      <w:lang w:eastAsia="ar-SA"/>
    </w:rPr>
  </w:style>
  <w:style w:type="character" w:customStyle="1" w:styleId="Nagwek1Znak">
    <w:name w:val="Nagłówek 1 Znak"/>
    <w:link w:val="Nagwek1"/>
    <w:uiPriority w:val="9"/>
    <w:rsid w:val="00BA036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BA03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BA0369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BA0369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BA036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rsid w:val="00BA0369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rsid w:val="00BA0369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BA036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036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BA036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A0369"/>
    <w:rPr>
      <w:b/>
      <w:bCs/>
    </w:rPr>
  </w:style>
  <w:style w:type="paragraph" w:styleId="Bezodstpw">
    <w:name w:val="No Spacing"/>
    <w:basedOn w:val="Normalny"/>
    <w:uiPriority w:val="1"/>
    <w:qFormat/>
    <w:rsid w:val="00BA036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A036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BA036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036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BA0369"/>
    <w:rPr>
      <w:b/>
      <w:bCs/>
      <w:i/>
      <w:iCs/>
    </w:rPr>
  </w:style>
  <w:style w:type="character" w:styleId="Wyrnieniedelikatne">
    <w:name w:val="Subtle Emphasis"/>
    <w:uiPriority w:val="19"/>
    <w:qFormat/>
    <w:rsid w:val="00BA0369"/>
    <w:rPr>
      <w:i/>
      <w:iCs/>
    </w:rPr>
  </w:style>
  <w:style w:type="character" w:styleId="Wyrnienieintensywne">
    <w:name w:val="Intense Emphasis"/>
    <w:uiPriority w:val="21"/>
    <w:qFormat/>
    <w:rsid w:val="00BA0369"/>
    <w:rPr>
      <w:b/>
      <w:bCs/>
    </w:rPr>
  </w:style>
  <w:style w:type="character" w:styleId="Odwoaniedelikatne">
    <w:name w:val="Subtle Reference"/>
    <w:uiPriority w:val="31"/>
    <w:qFormat/>
    <w:rsid w:val="00BA0369"/>
    <w:rPr>
      <w:smallCaps/>
    </w:rPr>
  </w:style>
  <w:style w:type="character" w:styleId="Odwoanieintensywne">
    <w:name w:val="Intense Reference"/>
    <w:uiPriority w:val="32"/>
    <w:qFormat/>
    <w:rsid w:val="00BA0369"/>
    <w:rPr>
      <w:smallCaps/>
      <w:spacing w:val="5"/>
      <w:u w:val="single"/>
    </w:rPr>
  </w:style>
  <w:style w:type="character" w:styleId="Tytuksiki">
    <w:name w:val="Book Title"/>
    <w:uiPriority w:val="33"/>
    <w:qFormat/>
    <w:rsid w:val="00BA036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0369"/>
    <w:pPr>
      <w:outlineLvl w:val="9"/>
    </w:pPr>
    <w:rPr>
      <w:lang w:bidi="en-US"/>
    </w:rPr>
  </w:style>
  <w:style w:type="paragraph" w:customStyle="1" w:styleId="Standard">
    <w:name w:val="Standard"/>
    <w:rsid w:val="008829BD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abrielska\Desktop\frormularze%202017\2.0_SIWZ_ZA&#321;&#260;CZNIKI%201,3,4,5,6,7,8,9%20%2003ZP2017%20WZ&#211;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9FC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4BA7-4355-434D-8B4A-9E0E33FA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2.0_SIWZ_ZAŁĄCZNIKI 1,3,4,5,6,7,8,9  03ZP2017 WZÓR.dot</Template>
  <TotalTime>240</TotalTime>
  <Pages>31</Pages>
  <Words>6003</Words>
  <Characters>36023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 SIWZ ZAŁĄCZNIKI 1 3 4 5 6 7 8 9</vt:lpstr>
    </vt:vector>
  </TitlesOfParts>
  <Company/>
  <LinksUpToDate>false</LinksUpToDate>
  <CharactersWithSpaces>41943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 SIWZ ZAŁĄCZNIKI 1 3 4 5 6 7 8 9</dc:title>
  <dc:creator>Agata Gabrielska</dc:creator>
  <cp:lastModifiedBy>Agata Gabrielska</cp:lastModifiedBy>
  <cp:revision>9</cp:revision>
  <cp:lastPrinted>2017-12-08T13:41:00Z</cp:lastPrinted>
  <dcterms:created xsi:type="dcterms:W3CDTF">2017-11-08T11:02:00Z</dcterms:created>
  <dcterms:modified xsi:type="dcterms:W3CDTF">2017-12-08T13:47:00Z</dcterms:modified>
</cp:coreProperties>
</file>